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223"/>
        </w:tabs>
        <w:jc w:val="left"/>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附件2</w:t>
      </w:r>
    </w:p>
    <w:p>
      <w:pPr>
        <w:tabs>
          <w:tab w:val="left" w:pos="3223"/>
        </w:tabs>
        <w:jc w:val="center"/>
        <w:rPr>
          <w:rFonts w:ascii="方正大标宋简体" w:hAnsi="方正大标宋简体" w:eastAsia="方正大标宋简体" w:cs="方正大标宋简体"/>
          <w:b/>
          <w:sz w:val="56"/>
        </w:rPr>
      </w:pPr>
    </w:p>
    <w:p>
      <w:pPr>
        <w:tabs>
          <w:tab w:val="left" w:pos="3223"/>
        </w:tabs>
        <w:jc w:val="center"/>
      </w:pPr>
      <w:r>
        <w:rPr>
          <w:rFonts w:ascii="方正大标宋简体" w:hAnsi="方正大标宋简体" w:eastAsia="微软雅黑" w:cs="方正大标宋简体"/>
          <w:b/>
          <w:sz w:val="44"/>
          <w:szCs w:val="44"/>
        </w:rPr>
        <w:t>卫生技术评估申请书</w:t>
      </w:r>
    </w:p>
    <w:p>
      <w:pPr>
        <w:tabs>
          <w:tab w:val="left" w:pos="3223"/>
        </w:tabs>
        <w:jc w:val="center"/>
        <w:rPr>
          <w:rFonts w:eastAsia="楷体"/>
          <w:b w:val="0"/>
          <w:bCs w:val="0"/>
          <w:sz w:val="30"/>
          <w:szCs w:val="30"/>
        </w:rPr>
      </w:pPr>
    </w:p>
    <w:p>
      <w:pPr>
        <w:spacing w:line="500" w:lineRule="exact"/>
        <w:ind w:left="0" w:right="0" w:firstLine="790"/>
      </w:pPr>
      <w:r>
        <w:rPr>
          <w:rFonts w:ascii="黑体" w:hAnsi="黑体" w:eastAsia="黑体" w:cs="黑体"/>
          <w:b/>
          <w:sz w:val="32"/>
        </w:rPr>
        <w:t xml:space="preserve"> </w:t>
      </w:r>
    </w:p>
    <w:p>
      <w:pPr>
        <w:spacing w:line="500" w:lineRule="exact"/>
        <w:ind w:left="0" w:right="0" w:firstLine="790"/>
        <w:rPr>
          <w:rFonts w:ascii="黑体" w:hAnsi="黑体" w:eastAsia="黑体" w:cs="黑体"/>
          <w:b/>
          <w:sz w:val="32"/>
        </w:rPr>
      </w:pPr>
    </w:p>
    <w:p>
      <w:pPr>
        <w:spacing w:line="500" w:lineRule="exact"/>
        <w:ind w:left="0" w:right="0" w:firstLine="790"/>
      </w:pPr>
      <w:r>
        <w:rPr>
          <w:rFonts w:ascii="楷体" w:hAnsi="楷体" w:eastAsia="楷体" w:cs="楷体"/>
          <w:b/>
          <w:sz w:val="32"/>
        </w:rPr>
        <w:t xml:space="preserve">技术名称：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 xml:space="preserve">申请医院：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负 责 人：</w:t>
      </w:r>
      <w:r>
        <w:rPr>
          <w:rFonts w:hint="eastAsia" w:ascii="楷体" w:hAnsi="楷体" w:eastAsia="楷体" w:cs="楷体"/>
          <w:b/>
          <w:sz w:val="32"/>
          <w:lang w:val="en-US" w:eastAsia="zh-CN"/>
        </w:rPr>
        <w:t xml:space="preserve">  </w:t>
      </w:r>
      <w:r>
        <w:rPr>
          <w:rFonts w:ascii="楷体" w:hAnsi="楷体" w:eastAsia="楷体" w:cs="楷体"/>
          <w:b/>
          <w:sz w:val="32"/>
          <w:u w:val="single"/>
        </w:rPr>
        <w:t xml:space="preserve">                            </w:t>
      </w:r>
    </w:p>
    <w:p>
      <w:pPr>
        <w:spacing w:line="500" w:lineRule="exact"/>
        <w:ind w:left="0" w:right="0" w:firstLine="797"/>
        <w:rPr>
          <w:rFonts w:hint="default" w:ascii="楷体" w:hAnsi="楷体" w:eastAsia="楷体" w:cs="楷体"/>
          <w:b/>
          <w:sz w:val="32"/>
          <w:u w:val="single"/>
        </w:rPr>
      </w:pPr>
    </w:p>
    <w:p>
      <w:pPr>
        <w:spacing w:line="500" w:lineRule="exact"/>
        <w:ind w:left="0" w:right="0" w:firstLine="797"/>
      </w:pPr>
      <w:r>
        <w:rPr>
          <w:rFonts w:ascii="楷体" w:hAnsi="楷体" w:eastAsia="楷体" w:cs="楷体"/>
          <w:b/>
          <w:sz w:val="32"/>
        </w:rPr>
        <w:t xml:space="preserve">职务/职称： </w:t>
      </w:r>
      <w:r>
        <w:rPr>
          <w:rFonts w:ascii="楷体" w:hAnsi="楷体" w:eastAsia="楷体" w:cs="楷体"/>
          <w:b/>
          <w:sz w:val="32"/>
          <w:u w:val="single"/>
        </w:rPr>
        <w:t xml:space="preserve">                            </w:t>
      </w:r>
    </w:p>
    <w:p>
      <w:pPr>
        <w:spacing w:line="500" w:lineRule="exact"/>
        <w:ind w:left="0" w:right="0" w:firstLine="1115"/>
        <w:rPr>
          <w:rFonts w:ascii="楷体" w:hAnsi="楷体" w:eastAsia="楷体" w:cs="楷体"/>
          <w:b/>
          <w:sz w:val="32"/>
          <w:u w:val="single"/>
        </w:rPr>
      </w:pPr>
    </w:p>
    <w:p>
      <w:pPr>
        <w:spacing w:line="500" w:lineRule="exact"/>
        <w:ind w:left="0" w:right="0" w:firstLine="790"/>
      </w:pPr>
      <w:r>
        <w:rPr>
          <w:rFonts w:ascii="楷体" w:hAnsi="楷体" w:eastAsia="楷体" w:cs="楷体"/>
          <w:b/>
          <w:sz w:val="32"/>
        </w:rPr>
        <w:t xml:space="preserve">联系电话：  </w:t>
      </w:r>
      <w:r>
        <w:rPr>
          <w:rFonts w:ascii="楷体" w:hAnsi="楷体" w:eastAsia="楷体" w:cs="楷体"/>
          <w:b/>
          <w:sz w:val="32"/>
          <w:u w:val="single"/>
        </w:rPr>
        <w:t xml:space="preserve">                            </w:t>
      </w:r>
    </w:p>
    <w:p>
      <w:pPr>
        <w:spacing w:line="500" w:lineRule="exact"/>
        <w:rPr>
          <w:rFonts w:hint="default" w:ascii="楷体" w:hAnsi="楷体" w:eastAsia="楷体" w:cs="楷体"/>
          <w:b/>
          <w:sz w:val="32"/>
          <w:u w:val="single"/>
        </w:rPr>
      </w:pPr>
    </w:p>
    <w:p>
      <w:pPr>
        <w:spacing w:line="500" w:lineRule="exact"/>
        <w:ind w:left="0" w:right="0" w:firstLine="790"/>
      </w:pPr>
      <w:r>
        <w:rPr>
          <w:rFonts w:ascii="方正大标宋简体" w:hAnsi="方正大标宋简体" w:eastAsia="楷体" w:cs="方正大标宋简体"/>
          <w:b/>
          <w:sz w:val="32"/>
        </w:rPr>
        <w:t>申请时间：</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方正大标宋简体" w:cs="方正大标宋简体"/>
          <w:b/>
          <w:sz w:val="32"/>
        </w:rPr>
        <w:t xml:space="preserve"> </w:t>
      </w:r>
      <w:r>
        <w:rPr>
          <w:rFonts w:ascii="方正大标宋简体" w:hAnsi="方正大标宋简体" w:eastAsia="楷体" w:cs="方正大标宋简体"/>
          <w:b/>
          <w:sz w:val="32"/>
        </w:rPr>
        <w:t>年</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楷体" w:cs="方正大标宋简体"/>
          <w:b/>
          <w:sz w:val="32"/>
        </w:rPr>
        <w:t>月</w:t>
      </w:r>
      <w:r>
        <w:rPr>
          <w:rFonts w:ascii="方正大标宋简体" w:hAnsi="方正大标宋简体" w:eastAsia="方正大标宋简体" w:cs="方正大标宋简体"/>
          <w:b/>
          <w:sz w:val="32"/>
        </w:rPr>
        <w:t xml:space="preserve"> </w:t>
      </w:r>
      <w:r>
        <w:rPr>
          <w:rFonts w:ascii="方正大标宋简体" w:hAnsi="方正大标宋简体" w:eastAsia="方正大标宋简体" w:cs="方正大标宋简体"/>
          <w:b/>
          <w:sz w:val="32"/>
          <w:u w:val="single"/>
        </w:rPr>
        <w:t xml:space="preserve">      </w:t>
      </w:r>
      <w:r>
        <w:rPr>
          <w:rFonts w:ascii="方正大标宋简体" w:hAnsi="方正大标宋简体" w:eastAsia="楷体" w:cs="方正大标宋简体"/>
          <w:b/>
          <w:sz w:val="32"/>
        </w:rPr>
        <w:t>日</w:t>
      </w:r>
    </w:p>
    <w:p>
      <w:pPr>
        <w:rPr>
          <w:rFonts w:hint="default" w:ascii="黑体" w:hAnsi="黑体" w:eastAsia="黑体" w:cs="黑体"/>
          <w:b/>
          <w:sz w:val="32"/>
        </w:rPr>
      </w:pPr>
    </w:p>
    <w:p>
      <w:pPr>
        <w:ind w:left="0" w:right="0" w:firstLine="2542"/>
        <w:rPr>
          <w:rFonts w:hint="default" w:ascii="楷体" w:hAnsi="楷体" w:eastAsia="楷体" w:cs="楷体"/>
          <w:b/>
          <w:spacing w:val="22"/>
          <w:sz w:val="32"/>
        </w:rPr>
      </w:pPr>
    </w:p>
    <w:p>
      <w:pPr>
        <w:ind w:left="0" w:right="0" w:firstLine="2542"/>
        <w:rPr>
          <w:rFonts w:hint="default" w:ascii="楷体" w:hAnsi="楷体" w:eastAsia="楷体" w:cs="楷体"/>
          <w:b/>
          <w:spacing w:val="22"/>
          <w:sz w:val="32"/>
        </w:rPr>
      </w:pPr>
    </w:p>
    <w:p>
      <w:pPr>
        <w:ind w:left="0" w:leftChars="0" w:right="0" w:firstLine="0" w:firstLineChars="0"/>
        <w:jc w:val="center"/>
      </w:pPr>
      <w:r>
        <w:rPr>
          <w:rFonts w:ascii="楷体" w:hAnsi="楷体" w:eastAsia="楷体" w:cs="楷体"/>
          <w:b/>
          <w:spacing w:val="22"/>
          <w:sz w:val="32"/>
        </w:rPr>
        <w:t>广东省医学会</w:t>
      </w:r>
    </w:p>
    <w:p>
      <w:pPr>
        <w:spacing w:before="156" w:after="0"/>
        <w:jc w:val="center"/>
        <w:rPr>
          <w:rFonts w:ascii="方正大标宋简体" w:hAnsi="方正大标宋简体" w:eastAsia="楷体" w:cs="仿宋"/>
          <w:b/>
          <w:sz w:val="32"/>
        </w:rPr>
      </w:pPr>
    </w:p>
    <w:p>
      <w:pPr>
        <w:spacing w:before="156" w:after="0"/>
        <w:jc w:val="center"/>
        <w:rPr>
          <w:rFonts w:ascii="方正大标宋简体" w:hAnsi="方正大标宋简体" w:eastAsia="楷体" w:cs="仿宋"/>
          <w:b/>
          <w:sz w:val="32"/>
        </w:rPr>
      </w:pPr>
    </w:p>
    <w:p>
      <w:pPr>
        <w:spacing w:before="156" w:after="0"/>
        <w:jc w:val="center"/>
        <w:rPr>
          <w:color w:val="auto"/>
        </w:rPr>
      </w:pPr>
      <w:r>
        <w:rPr>
          <w:rFonts w:ascii="方正大标宋简体" w:hAnsi="方正大标宋简体" w:eastAsia="楷体" w:cs="仿宋"/>
          <w:b/>
          <w:color w:val="auto"/>
          <w:sz w:val="32"/>
        </w:rPr>
        <w:t>申请须知</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第一条 请对照国家《医疗技术临床应用管理办法》（简称《办法》）、相关《技术管理规范》有关规定，先行完成自我评估。需申请第三方评估的填报</w:t>
      </w:r>
      <w:r>
        <w:rPr>
          <w:rFonts w:hint="eastAsia" w:ascii="楷体" w:hAnsi="楷体" w:eastAsia="楷体" w:cs="仿宋"/>
          <w:color w:val="auto"/>
          <w:sz w:val="28"/>
          <w:szCs w:val="28"/>
          <w:lang w:val="en-US" w:eastAsia="zh-CN"/>
        </w:rPr>
        <w:t>此</w:t>
      </w:r>
      <w:r>
        <w:rPr>
          <w:rFonts w:ascii="楷体" w:hAnsi="楷体" w:eastAsia="楷体" w:cs="仿宋"/>
          <w:color w:val="auto"/>
          <w:sz w:val="28"/>
          <w:szCs w:val="28"/>
        </w:rPr>
        <w:t>《申请书》。</w:t>
      </w:r>
    </w:p>
    <w:p>
      <w:pPr>
        <w:spacing w:line="500" w:lineRule="exact"/>
        <w:ind w:left="0" w:right="0" w:firstLine="557"/>
        <w:rPr>
          <w:rFonts w:hint="eastAsia" w:ascii="楷体" w:hAnsi="楷体" w:eastAsia="楷体" w:cs="仿宋"/>
          <w:color w:val="auto"/>
          <w:sz w:val="28"/>
          <w:szCs w:val="28"/>
          <w:lang w:eastAsia="zh-CN"/>
        </w:rPr>
      </w:pPr>
      <w:r>
        <w:rPr>
          <w:rFonts w:ascii="楷体" w:hAnsi="楷体" w:eastAsia="楷体" w:cs="仿宋"/>
          <w:color w:val="auto"/>
          <w:sz w:val="28"/>
          <w:szCs w:val="28"/>
        </w:rPr>
        <w:t>第二条 严格按照《医疗技术临床应用管理办法》（简称《办法》）《广东省卫生健康委员会关于医疗技术临床应用管理的实施细则（试行）》和《技术管理规范》有关规定，建立和完善技术临床应用的规章制度和操作规范，保障医疗安全</w:t>
      </w:r>
      <w:r>
        <w:rPr>
          <w:rFonts w:hint="eastAsia" w:ascii="楷体" w:hAnsi="楷体" w:eastAsia="楷体" w:cs="仿宋"/>
          <w:color w:val="auto"/>
          <w:sz w:val="28"/>
          <w:szCs w:val="28"/>
          <w:lang w:eastAsia="zh-CN"/>
        </w:rPr>
        <w:t>。</w:t>
      </w:r>
    </w:p>
    <w:p>
      <w:pPr>
        <w:spacing w:line="500" w:lineRule="exact"/>
        <w:ind w:left="0" w:right="0" w:firstLine="557"/>
        <w:rPr>
          <w:rFonts w:hint="default" w:ascii="楷体" w:hAnsi="楷体" w:eastAsia="楷体" w:cs="仿宋"/>
          <w:color w:val="auto"/>
          <w:sz w:val="28"/>
          <w:szCs w:val="28"/>
        </w:rPr>
      </w:pPr>
      <w:r>
        <w:rPr>
          <w:rFonts w:ascii="楷体" w:hAnsi="楷体" w:eastAsia="楷体" w:cs="仿宋"/>
          <w:color w:val="auto"/>
          <w:sz w:val="28"/>
          <w:szCs w:val="28"/>
        </w:rPr>
        <w:t>第三条 注意病例资料的整理和分析，及时总结临床应用数据信息并进行报备。</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第四条 该技术临床应用期间，如发生《办法》第四十一条、第四十四条所规定情形的，立即暂停临床应用并上报当地卫生行政部门。</w:t>
      </w:r>
    </w:p>
    <w:p>
      <w:pPr>
        <w:spacing w:line="500" w:lineRule="exact"/>
        <w:ind w:left="0" w:right="0" w:firstLine="557"/>
        <w:rPr>
          <w:rFonts w:ascii="楷体" w:hAnsi="楷体" w:eastAsia="楷体" w:cs="仿宋"/>
          <w:color w:val="auto"/>
          <w:sz w:val="28"/>
          <w:szCs w:val="28"/>
        </w:rPr>
      </w:pPr>
      <w:r>
        <w:rPr>
          <w:rFonts w:ascii="楷体" w:hAnsi="楷体" w:eastAsia="楷体" w:cs="仿宋"/>
          <w:color w:val="auto"/>
          <w:sz w:val="28"/>
          <w:szCs w:val="28"/>
        </w:rPr>
        <w:t>第五条 以上四条阅知，申请医院相关人员承诺所提供的申请材料真实、有效，愿意承担全部法律责任，确认签章。</w:t>
      </w:r>
    </w:p>
    <w:p>
      <w:pPr>
        <w:spacing w:before="156" w:after="0" w:line="440" w:lineRule="exact"/>
        <w:rPr>
          <w:rFonts w:hint="default" w:ascii="楷体" w:hAnsi="楷体" w:eastAsia="楷体" w:cs="楷体"/>
          <w:b/>
          <w:color w:val="auto"/>
          <w:sz w:val="28"/>
        </w:rPr>
      </w:pPr>
    </w:p>
    <w:p>
      <w:pPr>
        <w:spacing w:before="156" w:after="0" w:line="440" w:lineRule="exact"/>
        <w:ind w:left="0" w:right="0" w:firstLine="543"/>
        <w:rPr>
          <w:color w:val="auto"/>
        </w:rPr>
      </w:pPr>
      <w:r>
        <w:rPr>
          <w:rFonts w:ascii="楷体" w:hAnsi="楷体" w:eastAsia="楷体" w:cs="仿宋"/>
          <w:b/>
          <w:color w:val="auto"/>
          <w:sz w:val="28"/>
        </w:rPr>
        <w:t>技术负责人：</w:t>
      </w:r>
      <w:r>
        <w:rPr>
          <w:rFonts w:ascii="楷体" w:hAnsi="楷体" w:eastAsia="楷体" w:cs="仿宋"/>
          <w:b/>
          <w:color w:val="auto"/>
          <w:sz w:val="28"/>
          <w:u w:val="single"/>
        </w:rPr>
        <w:t xml:space="preserve">                    </w:t>
      </w:r>
    </w:p>
    <w:p>
      <w:pPr>
        <w:spacing w:before="156" w:after="0" w:line="440" w:lineRule="exact"/>
        <w:ind w:left="0" w:right="0" w:firstLine="551"/>
        <w:rPr>
          <w:color w:val="auto"/>
        </w:rPr>
      </w:pPr>
      <w:r>
        <w:rPr>
          <w:rFonts w:ascii="楷体" w:hAnsi="楷体" w:eastAsia="楷体" w:cs="仿宋"/>
          <w:b/>
          <w:color w:val="auto"/>
          <w:sz w:val="28"/>
        </w:rPr>
        <w:t>科室负责人：</w:t>
      </w:r>
      <w:r>
        <w:rPr>
          <w:rFonts w:ascii="楷体" w:hAnsi="楷体" w:eastAsia="楷体" w:cs="仿宋"/>
          <w:b/>
          <w:color w:val="auto"/>
          <w:sz w:val="28"/>
          <w:u w:val="single"/>
        </w:rPr>
        <w:t xml:space="preserve">                    </w:t>
      </w:r>
    </w:p>
    <w:p>
      <w:pPr>
        <w:spacing w:before="156" w:after="0" w:line="440" w:lineRule="exact"/>
        <w:ind w:left="0" w:right="0" w:firstLine="551"/>
        <w:rPr>
          <w:color w:val="auto"/>
        </w:rPr>
      </w:pPr>
      <w:r>
        <w:rPr>
          <w:rFonts w:ascii="楷体" w:hAnsi="楷体" w:eastAsia="楷体" w:cs="仿宋"/>
          <w:b/>
          <w:color w:val="auto"/>
          <w:sz w:val="28"/>
        </w:rPr>
        <w:t>法定代表人：</w:t>
      </w:r>
      <w:r>
        <w:rPr>
          <w:rFonts w:ascii="楷体" w:hAnsi="楷体" w:eastAsia="楷体" w:cs="仿宋"/>
          <w:b/>
          <w:color w:val="auto"/>
          <w:sz w:val="28"/>
          <w:u w:val="single"/>
        </w:rPr>
        <w:t xml:space="preserve">                    </w:t>
      </w:r>
    </w:p>
    <w:p>
      <w:pPr>
        <w:spacing w:before="156" w:after="0" w:line="440" w:lineRule="exact"/>
        <w:ind w:left="0" w:right="0" w:firstLine="6015"/>
        <w:rPr>
          <w:rFonts w:hint="default" w:ascii="楷体" w:hAnsi="楷体" w:eastAsia="楷体" w:cs="楷体"/>
          <w:b/>
          <w:color w:val="auto"/>
          <w:sz w:val="28"/>
        </w:rPr>
      </w:pPr>
    </w:p>
    <w:p>
      <w:pPr>
        <w:spacing w:before="156" w:after="0" w:line="440" w:lineRule="exact"/>
        <w:ind w:left="0" w:right="0" w:firstLine="6015"/>
        <w:rPr>
          <w:color w:val="auto"/>
        </w:rPr>
      </w:pPr>
      <w:r>
        <w:rPr>
          <w:rFonts w:ascii="楷体" w:hAnsi="楷体" w:eastAsia="楷体" w:cs="仿宋"/>
          <w:b/>
          <w:color w:val="auto"/>
          <w:sz w:val="28"/>
        </w:rPr>
        <w:t xml:space="preserve">单位公章 </w:t>
      </w:r>
    </w:p>
    <w:p>
      <w:pPr>
        <w:spacing w:before="156" w:after="0" w:line="440" w:lineRule="exact"/>
        <w:rPr>
          <w:color w:val="auto"/>
        </w:rPr>
      </w:pPr>
      <w:r>
        <w:rPr>
          <w:rFonts w:ascii="楷体" w:hAnsi="楷体" w:eastAsia="楷体" w:cs="楷体"/>
          <w:b/>
          <w:color w:val="auto"/>
          <w:sz w:val="28"/>
        </w:rPr>
        <w:t xml:space="preserve">                                        </w:t>
      </w:r>
      <w:r>
        <w:rPr>
          <w:rFonts w:ascii="楷体" w:hAnsi="楷体" w:eastAsia="楷体" w:cs="仿宋"/>
          <w:b/>
          <w:color w:val="auto"/>
          <w:sz w:val="28"/>
        </w:rPr>
        <w:t xml:space="preserve">年    月    日  </w:t>
      </w:r>
    </w:p>
    <w:p>
      <w:pPr>
        <w:ind w:left="0" w:right="0" w:firstLine="3052"/>
        <w:rPr>
          <w:rFonts w:hint="default" w:ascii="楷体" w:hAnsi="楷体" w:eastAsia="楷体" w:cs="楷体"/>
          <w:b/>
          <w:color w:val="auto"/>
          <w:sz w:val="32"/>
          <w:u w:val="single"/>
        </w:rPr>
      </w:pPr>
    </w:p>
    <w:p>
      <w:pPr>
        <w:ind w:left="0" w:right="0" w:firstLine="3052"/>
        <w:rPr>
          <w:rFonts w:hint="default" w:ascii="楷体" w:hAnsi="楷体" w:eastAsia="楷体" w:cs="楷体"/>
          <w:b/>
          <w:sz w:val="32"/>
          <w:u w:val="single"/>
        </w:rPr>
      </w:pPr>
    </w:p>
    <w:p>
      <w:pPr>
        <w:ind w:left="0" w:right="0" w:firstLine="3052"/>
        <w:rPr>
          <w:rFonts w:hint="default" w:ascii="楷体" w:hAnsi="楷体" w:eastAsia="楷体" w:cs="楷体"/>
          <w:b/>
          <w:sz w:val="32"/>
          <w:u w:val="single"/>
        </w:rPr>
      </w:pPr>
    </w:p>
    <w:p>
      <w:pPr>
        <w:ind w:left="0" w:right="0" w:firstLine="3052"/>
        <w:rPr>
          <w:rFonts w:hint="default" w:ascii="楷体" w:hAnsi="楷体" w:eastAsia="楷体" w:cs="楷体"/>
          <w:b/>
          <w:sz w:val="32"/>
          <w:u w:val="single"/>
        </w:rPr>
      </w:pPr>
    </w:p>
    <w:p>
      <w:pPr>
        <w:ind w:right="0"/>
        <w:jc w:val="center"/>
      </w:pPr>
      <w:r>
        <w:rPr>
          <w:rFonts w:ascii="楷体" w:hAnsi="楷体" w:eastAsia="楷体" w:cs="楷体"/>
          <w:b/>
          <w:sz w:val="32"/>
        </w:rPr>
        <w:t>填报说明</w:t>
      </w:r>
    </w:p>
    <w:p>
      <w:pPr>
        <w:spacing w:line="500" w:lineRule="exact"/>
        <w:ind w:left="0" w:right="0" w:firstLine="560"/>
        <w:rPr>
          <w:rFonts w:hint="default" w:ascii="楷体" w:hAnsi="楷体" w:eastAsia="楷体" w:cs="楷体"/>
          <w:b/>
          <w:sz w:val="28"/>
          <w:szCs w:val="28"/>
        </w:rPr>
      </w:pPr>
    </w:p>
    <w:p>
      <w:pPr>
        <w:spacing w:line="500" w:lineRule="exact"/>
        <w:ind w:left="0" w:right="0" w:firstLine="560"/>
      </w:pPr>
      <w:r>
        <w:rPr>
          <w:rFonts w:ascii="楷体" w:hAnsi="楷体" w:eastAsia="楷体" w:cs="仿宋"/>
          <w:sz w:val="28"/>
          <w:szCs w:val="28"/>
        </w:rPr>
        <w:t>一、申请医疗技术临床应用能力评估的医疗机构，应按要求填报《申请书》，并对照“填报说明”规定，准备和装订申请材料。</w:t>
      </w:r>
    </w:p>
    <w:p>
      <w:pPr>
        <w:spacing w:line="500" w:lineRule="exact"/>
        <w:ind w:left="0" w:right="0" w:firstLine="557"/>
        <w:rPr>
          <w:color w:val="auto"/>
        </w:rPr>
      </w:pPr>
      <w:r>
        <w:rPr>
          <w:rFonts w:ascii="楷体" w:hAnsi="楷体" w:eastAsia="楷体" w:cs="仿宋"/>
          <w:color w:val="auto"/>
          <w:sz w:val="28"/>
          <w:szCs w:val="28"/>
        </w:rPr>
        <w:t>二、申请书各项内容完整填写，要求内容客观真实、表达准确、严谨。</w:t>
      </w:r>
    </w:p>
    <w:p>
      <w:pPr>
        <w:spacing w:line="500" w:lineRule="exact"/>
        <w:ind w:left="0" w:right="0" w:firstLine="557"/>
        <w:rPr>
          <w:color w:val="auto"/>
        </w:rPr>
      </w:pPr>
      <w:r>
        <w:rPr>
          <w:rFonts w:ascii="楷体" w:hAnsi="楷体" w:eastAsia="楷体" w:cs="仿宋"/>
          <w:color w:val="auto"/>
          <w:sz w:val="28"/>
          <w:szCs w:val="28"/>
        </w:rPr>
        <w:t>三、技术负责人等技术团队人员必须取得执业资格，经卫生行政部门注册在本单位的在编在册或正式聘用人员。</w:t>
      </w:r>
    </w:p>
    <w:p>
      <w:pPr>
        <w:spacing w:line="500" w:lineRule="exact"/>
        <w:ind w:left="0" w:right="0" w:firstLine="560"/>
        <w:rPr>
          <w:rFonts w:ascii="楷体" w:hAnsi="楷体" w:eastAsia="楷体" w:cs="仿宋"/>
          <w:color w:val="auto"/>
          <w:sz w:val="28"/>
          <w:szCs w:val="28"/>
        </w:rPr>
      </w:pPr>
      <w:r>
        <w:rPr>
          <w:rFonts w:ascii="楷体" w:hAnsi="楷体" w:eastAsia="楷体" w:cs="仿宋"/>
          <w:color w:val="auto"/>
          <w:sz w:val="28"/>
          <w:szCs w:val="28"/>
        </w:rPr>
        <w:t>四、本申请书一式五份，用</w:t>
      </w:r>
      <w:r>
        <w:rPr>
          <w:rFonts w:ascii="楷体" w:hAnsi="楷体" w:eastAsia="楷体" w:cs="楷体"/>
          <w:color w:val="auto"/>
          <w:sz w:val="28"/>
          <w:szCs w:val="28"/>
        </w:rPr>
        <w:t>A4</w:t>
      </w:r>
      <w:r>
        <w:rPr>
          <w:rFonts w:ascii="楷体" w:hAnsi="楷体" w:eastAsia="楷体" w:cs="仿宋"/>
          <w:color w:val="auto"/>
          <w:sz w:val="28"/>
          <w:szCs w:val="28"/>
        </w:rPr>
        <w:t>纸双面打印，同时提交申请书和附件资料内容目录和页码，左侧装订成册</w:t>
      </w:r>
      <w:r>
        <w:rPr>
          <w:rFonts w:hint="eastAsia" w:ascii="楷体" w:hAnsi="楷体" w:eastAsia="楷体" w:cs="仿宋"/>
          <w:color w:val="auto"/>
          <w:sz w:val="28"/>
          <w:szCs w:val="28"/>
          <w:lang w:eastAsia="zh-CN"/>
        </w:rPr>
        <w:t>（</w:t>
      </w:r>
      <w:r>
        <w:rPr>
          <w:rFonts w:hint="eastAsia" w:ascii="楷体" w:hAnsi="楷体" w:eastAsia="楷体" w:cs="仿宋"/>
          <w:color w:val="auto"/>
          <w:sz w:val="28"/>
          <w:szCs w:val="28"/>
          <w:lang w:val="en-US" w:eastAsia="zh-CN"/>
        </w:rPr>
        <w:t>简易胶装</w:t>
      </w:r>
      <w:r>
        <w:rPr>
          <w:rFonts w:hint="eastAsia" w:ascii="楷体" w:hAnsi="楷体" w:eastAsia="楷体" w:cs="仿宋"/>
          <w:color w:val="auto"/>
          <w:sz w:val="28"/>
          <w:szCs w:val="28"/>
          <w:lang w:eastAsia="zh-CN"/>
        </w:rPr>
        <w:t>）</w:t>
      </w:r>
      <w:r>
        <w:rPr>
          <w:rFonts w:ascii="楷体" w:hAnsi="楷体" w:eastAsia="楷体" w:cs="仿宋"/>
          <w:color w:val="auto"/>
          <w:sz w:val="28"/>
          <w:szCs w:val="28"/>
        </w:rPr>
        <w:t>，加盖单位公章</w:t>
      </w:r>
      <w:r>
        <w:rPr>
          <w:rFonts w:hint="eastAsia" w:ascii="楷体" w:hAnsi="楷体" w:eastAsia="楷体" w:cs="仿宋"/>
          <w:color w:val="auto"/>
          <w:sz w:val="28"/>
          <w:szCs w:val="28"/>
        </w:rPr>
        <w:t>（封面、单位意见处与骑缝处）</w:t>
      </w:r>
      <w:r>
        <w:rPr>
          <w:rFonts w:ascii="楷体" w:hAnsi="楷体" w:eastAsia="楷体" w:cs="仿宋"/>
          <w:color w:val="auto"/>
          <w:sz w:val="28"/>
          <w:szCs w:val="28"/>
        </w:rPr>
        <w:t>。</w:t>
      </w:r>
      <w:r>
        <w:rPr>
          <w:rStyle w:val="13"/>
          <w:rFonts w:hint="eastAsia" w:ascii="楷体" w:hAnsi="楷体" w:eastAsia="楷体" w:cs="仿宋"/>
          <w:color w:val="auto"/>
          <w:sz w:val="28"/>
          <w:szCs w:val="28"/>
          <w:u w:val="none"/>
          <w:lang w:val="en-US" w:eastAsia="zh-CN"/>
        </w:rPr>
        <w:t>纸质版申请书发至</w:t>
      </w:r>
      <w:r>
        <w:rPr>
          <w:rStyle w:val="13"/>
          <w:rFonts w:hint="eastAsia" w:ascii="楷体" w:hAnsi="楷体" w:eastAsia="楷体" w:cs="仿宋"/>
          <w:color w:val="auto"/>
          <w:sz w:val="28"/>
          <w:szCs w:val="28"/>
          <w:u w:val="none"/>
        </w:rPr>
        <w:t>广州市越秀区惠福西路进步里2号广东省医学会医学评审部</w:t>
      </w:r>
      <w:r>
        <w:rPr>
          <w:rStyle w:val="13"/>
          <w:rFonts w:hint="eastAsia" w:ascii="楷体" w:hAnsi="楷体" w:eastAsia="楷体" w:cs="仿宋"/>
          <w:color w:val="auto"/>
          <w:sz w:val="28"/>
          <w:szCs w:val="28"/>
          <w:u w:val="none"/>
          <w:lang w:val="en-US" w:eastAsia="zh-CN"/>
        </w:rPr>
        <w:t>101室</w:t>
      </w:r>
      <w:r>
        <w:rPr>
          <w:rStyle w:val="13"/>
          <w:rFonts w:hint="eastAsia" w:ascii="楷体" w:hAnsi="楷体" w:eastAsia="楷体" w:cs="仿宋"/>
          <w:color w:val="auto"/>
          <w:sz w:val="28"/>
          <w:szCs w:val="28"/>
          <w:u w:val="none"/>
        </w:rPr>
        <w:t>，</w:t>
      </w:r>
      <w:r>
        <w:rPr>
          <w:rStyle w:val="13"/>
          <w:rFonts w:hint="eastAsia" w:ascii="楷体" w:hAnsi="楷体" w:eastAsia="楷体" w:cs="仿宋"/>
          <w:color w:val="auto"/>
          <w:sz w:val="28"/>
          <w:szCs w:val="28"/>
          <w:u w:val="none"/>
        </w:rPr>
        <w:fldChar w:fldCharType="begin"/>
      </w:r>
      <w:r>
        <w:rPr>
          <w:rStyle w:val="13"/>
          <w:rFonts w:hint="eastAsia" w:ascii="楷体" w:hAnsi="楷体" w:eastAsia="楷体" w:cs="仿宋"/>
          <w:color w:val="auto"/>
          <w:sz w:val="28"/>
          <w:szCs w:val="28"/>
          <w:u w:val="none"/>
        </w:rPr>
        <w:instrText xml:space="preserve"> HYPERLINK "mailto:电子版申请书发至gdma1917@163.com"</w:instrText>
      </w:r>
      <w:r>
        <w:rPr>
          <w:rStyle w:val="13"/>
          <w:rFonts w:hint="eastAsia" w:ascii="楷体" w:hAnsi="楷体" w:eastAsia="楷体" w:cs="仿宋"/>
          <w:color w:val="auto"/>
          <w:sz w:val="28"/>
          <w:szCs w:val="28"/>
          <w:u w:val="none"/>
        </w:rPr>
        <w:fldChar w:fldCharType="separate"/>
      </w:r>
      <w:r>
        <w:rPr>
          <w:rStyle w:val="13"/>
          <w:rFonts w:hint="eastAsia" w:ascii="楷体" w:hAnsi="楷体" w:eastAsia="楷体" w:cs="仿宋"/>
          <w:color w:val="auto"/>
          <w:sz w:val="28"/>
          <w:szCs w:val="28"/>
          <w:u w:val="none"/>
        </w:rPr>
        <w:t>电子版申请书发至gdma1917pj@163.com</w:t>
      </w:r>
      <w:r>
        <w:rPr>
          <w:rStyle w:val="13"/>
          <w:rFonts w:hint="eastAsia" w:ascii="楷体" w:hAnsi="楷体" w:eastAsia="楷体" w:cs="仿宋"/>
          <w:color w:val="auto"/>
          <w:sz w:val="28"/>
          <w:szCs w:val="28"/>
          <w:u w:val="none"/>
        </w:rPr>
        <w:fldChar w:fldCharType="end"/>
      </w:r>
      <w:r>
        <w:rPr>
          <w:rStyle w:val="13"/>
          <w:rFonts w:hint="eastAsia" w:ascii="楷体" w:hAnsi="楷体" w:eastAsia="楷体" w:cs="仿宋"/>
          <w:color w:val="auto"/>
          <w:sz w:val="28"/>
          <w:szCs w:val="28"/>
          <w:u w:val="none"/>
        </w:rPr>
        <w:t>。</w:t>
      </w:r>
      <w:bookmarkStart w:id="0" w:name="_GoBack"/>
      <w:bookmarkEnd w:id="0"/>
    </w:p>
    <w:p>
      <w:pPr>
        <w:spacing w:line="500" w:lineRule="exact"/>
        <w:ind w:left="0" w:right="0" w:firstLine="560"/>
        <w:rPr>
          <w:color w:val="auto"/>
        </w:rPr>
      </w:pPr>
      <w:r>
        <w:rPr>
          <w:rFonts w:ascii="楷体" w:hAnsi="楷体" w:eastAsia="楷体" w:cs="仿宋"/>
          <w:color w:val="auto"/>
          <w:sz w:val="28"/>
          <w:szCs w:val="28"/>
        </w:rPr>
        <w:t>五、本申请书还应当加附以下资料，</w:t>
      </w:r>
      <w:r>
        <w:rPr>
          <w:rFonts w:hint="eastAsia" w:ascii="楷体" w:hAnsi="楷体" w:eastAsia="楷体" w:cs="仿宋"/>
          <w:color w:val="auto"/>
          <w:sz w:val="28"/>
          <w:szCs w:val="28"/>
          <w:lang w:val="en-US" w:eastAsia="zh-CN"/>
        </w:rPr>
        <w:t>依照以下顺序，</w:t>
      </w:r>
      <w:r>
        <w:rPr>
          <w:rFonts w:ascii="楷体" w:hAnsi="楷体" w:eastAsia="楷体" w:cs="仿宋"/>
          <w:color w:val="auto"/>
          <w:sz w:val="28"/>
          <w:szCs w:val="28"/>
        </w:rPr>
        <w:t>一式</w:t>
      </w:r>
      <w:r>
        <w:rPr>
          <w:rFonts w:hint="eastAsia" w:ascii="楷体" w:hAnsi="楷体" w:eastAsia="楷体" w:cs="仿宋"/>
          <w:color w:val="auto"/>
          <w:sz w:val="28"/>
          <w:szCs w:val="28"/>
          <w:lang w:val="en-US" w:eastAsia="zh-CN"/>
        </w:rPr>
        <w:t>五</w:t>
      </w:r>
      <w:r>
        <w:rPr>
          <w:rFonts w:ascii="楷体" w:hAnsi="楷体" w:eastAsia="楷体" w:cs="仿宋"/>
          <w:color w:val="auto"/>
          <w:sz w:val="28"/>
          <w:szCs w:val="28"/>
        </w:rPr>
        <w:t>份装订成册（要求在复印件上注明“复印件与原件相符”并盖单位公章）：</w:t>
      </w:r>
    </w:p>
    <w:p>
      <w:pPr>
        <w:spacing w:line="500" w:lineRule="exact"/>
        <w:ind w:left="0" w:right="0" w:firstLine="560"/>
        <w:rPr>
          <w:color w:val="auto"/>
        </w:rPr>
      </w:pPr>
      <w:r>
        <w:rPr>
          <w:rFonts w:ascii="楷体" w:hAnsi="楷体" w:eastAsia="楷体" w:cs="楷体"/>
          <w:color w:val="auto"/>
          <w:sz w:val="28"/>
          <w:szCs w:val="28"/>
        </w:rPr>
        <w:t>1.</w:t>
      </w:r>
      <w:r>
        <w:rPr>
          <w:rFonts w:ascii="楷体" w:hAnsi="楷体" w:eastAsia="楷体" w:cs="仿宋"/>
          <w:color w:val="auto"/>
          <w:sz w:val="28"/>
          <w:szCs w:val="28"/>
        </w:rPr>
        <w:t>医疗机构执业许可证、特殊物品或耗材（包括血液、角膜、粒子、生物制品等）所规定的全部许可证及副本（含诊疗科目登记目录）。</w:t>
      </w:r>
    </w:p>
    <w:p>
      <w:pPr>
        <w:spacing w:line="500" w:lineRule="exact"/>
        <w:ind w:left="0" w:right="0" w:firstLine="560"/>
        <w:rPr>
          <w:rFonts w:ascii="楷体" w:hAnsi="楷体" w:eastAsia="楷体" w:cs="仿宋"/>
          <w:sz w:val="28"/>
          <w:szCs w:val="28"/>
        </w:rPr>
      </w:pPr>
      <w:r>
        <w:rPr>
          <w:rFonts w:ascii="楷体" w:hAnsi="楷体" w:eastAsia="楷体" w:cs="楷体"/>
          <w:sz w:val="28"/>
          <w:szCs w:val="28"/>
        </w:rPr>
        <w:t>2.</w:t>
      </w:r>
      <w:r>
        <w:rPr>
          <w:rFonts w:ascii="楷体" w:hAnsi="楷体" w:eastAsia="楷体" w:cs="仿宋"/>
          <w:sz w:val="28"/>
          <w:szCs w:val="28"/>
        </w:rPr>
        <w:t>本机构医疗技术临床应用管理组织和伦理委员会论证材料。具体包括</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①</w:t>
      </w:r>
      <w:r>
        <w:rPr>
          <w:rFonts w:ascii="楷体" w:hAnsi="楷体" w:eastAsia="楷体" w:cs="仿宋"/>
          <w:sz w:val="28"/>
          <w:szCs w:val="28"/>
        </w:rPr>
        <w:t>医疗技术临床应用管理的专门组织对该技术的科学性、安全性、规范性、有效性，及经济性进行论证的材料</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②</w:t>
      </w:r>
      <w:r>
        <w:rPr>
          <w:rFonts w:ascii="楷体" w:hAnsi="楷体" w:eastAsia="楷体" w:cs="仿宋"/>
          <w:sz w:val="28"/>
          <w:szCs w:val="28"/>
        </w:rPr>
        <w:t>伦理委员会对该医疗技术临床应用过程中的伦理风险进行论证的材料</w:t>
      </w:r>
      <w:r>
        <w:rPr>
          <w:rFonts w:hint="eastAsia" w:ascii="楷体" w:hAnsi="楷体" w:eastAsia="楷体" w:cs="仿宋"/>
          <w:sz w:val="28"/>
          <w:szCs w:val="28"/>
          <w:lang w:eastAsia="zh-CN"/>
        </w:rPr>
        <w:t>；</w:t>
      </w:r>
      <w:r>
        <w:rPr>
          <w:rFonts w:hint="eastAsia" w:ascii="楷体" w:hAnsi="楷体" w:eastAsia="楷体" w:cs="仿宋"/>
          <w:sz w:val="28"/>
          <w:szCs w:val="28"/>
          <w:lang w:val="en-US" w:eastAsia="zh-CN"/>
        </w:rPr>
        <w:t>③</w:t>
      </w:r>
      <w:r>
        <w:rPr>
          <w:rFonts w:ascii="楷体" w:hAnsi="楷体" w:eastAsia="楷体" w:cs="仿宋"/>
          <w:sz w:val="28"/>
          <w:szCs w:val="28"/>
        </w:rPr>
        <w:t>医疗技术论证详细资料及结论。</w:t>
      </w:r>
    </w:p>
    <w:p>
      <w:pPr>
        <w:spacing w:line="500" w:lineRule="exact"/>
        <w:ind w:left="0" w:right="0" w:firstLine="560"/>
        <w:rPr>
          <w:color w:val="auto"/>
        </w:rPr>
      </w:pPr>
      <w:r>
        <w:rPr>
          <w:rFonts w:ascii="楷体" w:hAnsi="楷体" w:eastAsia="楷体" w:cs="仿宋"/>
          <w:color w:val="auto"/>
          <w:sz w:val="28"/>
          <w:szCs w:val="28"/>
        </w:rPr>
        <w:t>属首次开展的医疗技术，还应提供本医疗机构技术能力和安全保障能力等相关论证材料，并附伦理委员会成员姓名、专业、职务、职称等情况。</w:t>
      </w:r>
    </w:p>
    <w:p>
      <w:pPr>
        <w:spacing w:line="500" w:lineRule="exact"/>
        <w:ind w:left="0" w:right="0" w:firstLine="560"/>
        <w:rPr>
          <w:color w:val="auto"/>
        </w:rPr>
      </w:pPr>
      <w:r>
        <w:rPr>
          <w:rFonts w:ascii="楷体" w:hAnsi="楷体" w:eastAsia="楷体" w:cs="楷体"/>
          <w:color w:val="auto"/>
          <w:sz w:val="28"/>
          <w:szCs w:val="28"/>
        </w:rPr>
        <w:t>3.</w:t>
      </w:r>
      <w:r>
        <w:rPr>
          <w:rFonts w:ascii="楷体" w:hAnsi="楷体" w:eastAsia="楷体" w:cs="仿宋"/>
          <w:color w:val="auto"/>
          <w:sz w:val="28"/>
          <w:szCs w:val="28"/>
        </w:rPr>
        <w:t>技术负责人和主要技术人员的执业医师证、职称证、特殊岗位上岗或培训合格证书复印件（包括大型设备上岗培训、放射性核物理师、特殊项目治疗医师等）。</w:t>
      </w:r>
    </w:p>
    <w:p>
      <w:pPr>
        <w:spacing w:line="500" w:lineRule="exact"/>
        <w:ind w:left="0" w:right="0" w:firstLine="560"/>
        <w:rPr>
          <w:color w:val="auto"/>
        </w:rPr>
      </w:pPr>
      <w:r>
        <w:rPr>
          <w:rFonts w:ascii="楷体" w:hAnsi="楷体" w:eastAsia="楷体" w:cs="楷体"/>
          <w:color w:val="auto"/>
          <w:sz w:val="28"/>
          <w:szCs w:val="28"/>
        </w:rPr>
        <w:t>4</w:t>
      </w:r>
      <w:r>
        <w:rPr>
          <w:rFonts w:hint="default" w:ascii="楷体" w:hAnsi="楷体" w:eastAsia="楷体" w:cs="楷体"/>
          <w:color w:val="auto"/>
          <w:sz w:val="28"/>
          <w:szCs w:val="28"/>
        </w:rPr>
        <w:t>.</w:t>
      </w:r>
      <w:r>
        <w:rPr>
          <w:rFonts w:ascii="楷体" w:hAnsi="楷体" w:eastAsia="楷体" w:cs="仿宋"/>
          <w:color w:val="auto"/>
          <w:sz w:val="28"/>
          <w:szCs w:val="28"/>
        </w:rPr>
        <w:t>医疗机构利用医疗技术临床应用信息化管理平台，定期核查限制类技术开展情况，进行医疗质量质控的数据分析材料。</w:t>
      </w:r>
    </w:p>
    <w:p>
      <w:pPr>
        <w:spacing w:line="500" w:lineRule="exact"/>
        <w:ind w:left="0" w:right="0" w:firstLine="560"/>
        <w:rPr>
          <w:color w:val="auto"/>
        </w:rPr>
      </w:pPr>
      <w:r>
        <w:rPr>
          <w:rFonts w:hint="default" w:ascii="楷体" w:hAnsi="楷体" w:eastAsia="楷体" w:cs="楷体"/>
          <w:color w:val="auto"/>
          <w:sz w:val="28"/>
          <w:szCs w:val="28"/>
        </w:rPr>
        <w:t>5.</w:t>
      </w:r>
      <w:r>
        <w:rPr>
          <w:rFonts w:ascii="楷体" w:hAnsi="楷体" w:eastAsia="楷体" w:cs="仿宋"/>
          <w:color w:val="auto"/>
          <w:sz w:val="28"/>
          <w:szCs w:val="28"/>
        </w:rPr>
        <w:t>本机构医疗技术临床应用管理制度，包括医疗技术临床应用评估、目录管理、手术分级、医师授权、质量控制、档案管理、风险评估与防范预案、手术授权与动态评估、规范化培训等制度。</w:t>
      </w:r>
    </w:p>
    <w:p>
      <w:pPr>
        <w:spacing w:line="500" w:lineRule="exact"/>
        <w:ind w:left="0" w:right="0" w:firstLine="560"/>
      </w:pPr>
      <w:r>
        <w:rPr>
          <w:rFonts w:hint="default" w:ascii="楷体" w:hAnsi="楷体" w:eastAsia="楷体" w:cs="楷体"/>
          <w:sz w:val="28"/>
          <w:szCs w:val="28"/>
        </w:rPr>
        <w:t>6</w:t>
      </w:r>
      <w:r>
        <w:rPr>
          <w:rFonts w:ascii="楷体" w:hAnsi="楷体" w:eastAsia="楷体" w:cs="楷体"/>
          <w:sz w:val="28"/>
          <w:szCs w:val="28"/>
        </w:rPr>
        <w:t>.</w:t>
      </w:r>
      <w:r>
        <w:rPr>
          <w:rFonts w:ascii="楷体" w:hAnsi="楷体" w:eastAsia="楷体" w:cs="仿宋"/>
          <w:sz w:val="28"/>
          <w:szCs w:val="28"/>
        </w:rPr>
        <w:t>相关技术所需的</w:t>
      </w:r>
      <w:r>
        <w:rPr>
          <w:rFonts w:ascii="楷体" w:hAnsi="楷体" w:eastAsia="楷体" w:cs="仿宋"/>
          <w:b w:val="0"/>
          <w:bCs w:val="0"/>
          <w:sz w:val="28"/>
          <w:szCs w:val="28"/>
        </w:rPr>
        <w:t>医疗设备与器械、一次性耗材、特殊药品或用品注册证书、经营厂商营业执照及经营许可证、税务登记证复印件，仪器设备的检测、使用登记和维护登记记录材料。</w:t>
      </w:r>
    </w:p>
    <w:p>
      <w:pPr>
        <w:spacing w:line="500" w:lineRule="exact"/>
        <w:ind w:left="0" w:right="0" w:firstLine="560"/>
      </w:pPr>
      <w:r>
        <w:rPr>
          <w:rFonts w:hint="default" w:ascii="楷体" w:hAnsi="楷体" w:eastAsia="楷体" w:cs="楷体"/>
          <w:b w:val="0"/>
          <w:bCs w:val="0"/>
          <w:sz w:val="28"/>
          <w:szCs w:val="28"/>
        </w:rPr>
        <w:t>7</w:t>
      </w:r>
      <w:r>
        <w:rPr>
          <w:rFonts w:ascii="楷体" w:hAnsi="楷体" w:eastAsia="楷体" w:cs="楷体"/>
          <w:b w:val="0"/>
          <w:bCs w:val="0"/>
          <w:sz w:val="28"/>
          <w:szCs w:val="28"/>
        </w:rPr>
        <w:t>.</w:t>
      </w:r>
      <w:r>
        <w:rPr>
          <w:rFonts w:ascii="楷体" w:hAnsi="楷体" w:eastAsia="楷体" w:cs="仿宋"/>
          <w:b w:val="0"/>
          <w:bCs w:val="0"/>
          <w:sz w:val="28"/>
          <w:szCs w:val="28"/>
        </w:rPr>
        <w:t>具备与开展该项目必须的实验室、特殊检查室或设备，相关实验室及设备经上级部门的年检、验收合格报告（或证书等）材料，血缘、放射性物品、角膜等特殊用品</w:t>
      </w:r>
      <w:r>
        <w:rPr>
          <w:rFonts w:ascii="楷体" w:hAnsi="楷体" w:eastAsia="楷体" w:cs="仿宋"/>
          <w:sz w:val="28"/>
          <w:szCs w:val="28"/>
        </w:rPr>
        <w:t>等来源应符合国家法律法规的要求。</w:t>
      </w:r>
    </w:p>
    <w:p>
      <w:pPr>
        <w:spacing w:line="500" w:lineRule="exact"/>
        <w:ind w:left="0" w:right="0" w:firstLine="560"/>
      </w:pPr>
      <w:r>
        <w:rPr>
          <w:rFonts w:hint="default" w:ascii="楷体" w:hAnsi="楷体" w:eastAsia="楷体" w:cs="楷体"/>
          <w:sz w:val="28"/>
          <w:szCs w:val="28"/>
        </w:rPr>
        <w:t>8</w:t>
      </w:r>
      <w:r>
        <w:rPr>
          <w:rFonts w:ascii="楷体" w:hAnsi="楷体" w:eastAsia="楷体" w:cs="楷体"/>
          <w:sz w:val="28"/>
          <w:szCs w:val="28"/>
        </w:rPr>
        <w:t>.</w:t>
      </w:r>
      <w:r>
        <w:rPr>
          <w:rFonts w:ascii="楷体" w:hAnsi="楷体" w:eastAsia="楷体" w:cs="仿宋"/>
          <w:sz w:val="28"/>
          <w:szCs w:val="28"/>
        </w:rPr>
        <w:t>国内外有关该项技术的临床应用报告、应建立本院该技术临床应用的随访制度、随访记录等，必要时提交“查新报告”。</w:t>
      </w:r>
    </w:p>
    <w:p>
      <w:pPr>
        <w:spacing w:line="500" w:lineRule="exact"/>
        <w:ind w:left="0" w:right="0" w:firstLine="560"/>
      </w:pPr>
      <w:r>
        <w:rPr>
          <w:rFonts w:hint="default" w:ascii="楷体" w:hAnsi="楷体" w:eastAsia="楷体" w:cs="楷体"/>
          <w:sz w:val="28"/>
          <w:szCs w:val="28"/>
        </w:rPr>
        <w:t>9</w:t>
      </w:r>
      <w:r>
        <w:rPr>
          <w:rFonts w:ascii="楷体" w:hAnsi="楷体" w:eastAsia="楷体" w:cs="楷体"/>
          <w:sz w:val="28"/>
          <w:szCs w:val="28"/>
        </w:rPr>
        <w:t>.</w:t>
      </w:r>
      <w:r>
        <w:rPr>
          <w:rFonts w:ascii="楷体" w:hAnsi="楷体" w:eastAsia="楷体" w:cs="仿宋"/>
          <w:sz w:val="28"/>
          <w:szCs w:val="28"/>
        </w:rPr>
        <w:t>本技术专用《知情同意书》（包括治疗目的、治疗方案的选择、治疗风险及风险防范、注意事项、可能发生的并发症、预防措施等）。</w:t>
      </w:r>
    </w:p>
    <w:p>
      <w:pPr>
        <w:spacing w:line="500" w:lineRule="exact"/>
        <w:ind w:left="0" w:right="0" w:firstLine="560"/>
      </w:pPr>
      <w:r>
        <w:rPr>
          <w:rFonts w:hint="default" w:ascii="楷体" w:hAnsi="楷体" w:eastAsia="楷体" w:cs="楷体"/>
          <w:sz w:val="28"/>
          <w:szCs w:val="28"/>
        </w:rPr>
        <w:t>10</w:t>
      </w:r>
      <w:r>
        <w:rPr>
          <w:rFonts w:ascii="楷体" w:hAnsi="楷体" w:eastAsia="楷体" w:cs="楷体"/>
          <w:sz w:val="28"/>
          <w:szCs w:val="28"/>
        </w:rPr>
        <w:t>.</w:t>
      </w:r>
      <w:r>
        <w:rPr>
          <w:rFonts w:ascii="楷体" w:hAnsi="楷体" w:eastAsia="楷体" w:cs="仿宋"/>
          <w:sz w:val="28"/>
          <w:szCs w:val="28"/>
        </w:rPr>
        <w:t>本院一次性用品与特殊耗材的管理规定、上级部门对一次性用品检查合格证明或条码等。</w:t>
      </w:r>
    </w:p>
    <w:p>
      <w:pPr>
        <w:autoSpaceDE w:val="0"/>
        <w:spacing w:line="500" w:lineRule="exact"/>
        <w:ind w:left="0" w:right="0" w:firstLine="560"/>
        <w:jc w:val="left"/>
      </w:pPr>
      <w:r>
        <w:rPr>
          <w:rFonts w:ascii="楷体" w:hAnsi="楷体" w:eastAsia="楷体" w:cs="仿宋"/>
          <w:sz w:val="28"/>
          <w:szCs w:val="28"/>
        </w:rPr>
        <w:t>六、提交近</w:t>
      </w:r>
      <w:r>
        <w:rPr>
          <w:rFonts w:ascii="楷体" w:hAnsi="楷体" w:eastAsia="楷体" w:cs="楷体"/>
          <w:sz w:val="28"/>
          <w:szCs w:val="28"/>
        </w:rPr>
        <w:t>1</w:t>
      </w:r>
      <w:r>
        <w:rPr>
          <w:rFonts w:ascii="楷体" w:hAnsi="楷体" w:eastAsia="楷体" w:cs="仿宋"/>
          <w:sz w:val="28"/>
          <w:szCs w:val="28"/>
        </w:rPr>
        <w:t>年开展申请评估技术的住院病例复印件</w:t>
      </w:r>
      <w:r>
        <w:rPr>
          <w:rFonts w:ascii="楷体" w:hAnsi="楷体" w:eastAsia="楷体" w:cs="楷体"/>
          <w:sz w:val="28"/>
          <w:szCs w:val="28"/>
        </w:rPr>
        <w:t>5</w:t>
      </w:r>
      <w:r>
        <w:rPr>
          <w:rFonts w:ascii="楷体" w:hAnsi="楷体" w:eastAsia="楷体" w:cs="仿宋"/>
          <w:sz w:val="28"/>
          <w:szCs w:val="28"/>
        </w:rPr>
        <w:t>份（含不同病种和不同方法的病例），要求技术操作或手术者为技术负责人，符合病历质量管理要求，如开展例数少，可提交近</w:t>
      </w:r>
      <w:r>
        <w:rPr>
          <w:rFonts w:ascii="楷体" w:hAnsi="楷体" w:eastAsia="楷体" w:cs="楷体"/>
          <w:sz w:val="28"/>
          <w:szCs w:val="28"/>
        </w:rPr>
        <w:t>3</w:t>
      </w:r>
      <w:r>
        <w:rPr>
          <w:rFonts w:ascii="楷体" w:hAnsi="楷体" w:eastAsia="楷体" w:cs="仿宋"/>
          <w:sz w:val="28"/>
          <w:szCs w:val="28"/>
        </w:rPr>
        <w:t>年病历。同时，提交患者术后随访记录（要求患者姓名与病历一致）复印件</w:t>
      </w:r>
      <w:r>
        <w:rPr>
          <w:rFonts w:ascii="楷体" w:hAnsi="楷体" w:eastAsia="楷体" w:cs="楷体"/>
          <w:sz w:val="28"/>
          <w:szCs w:val="28"/>
        </w:rPr>
        <w:t>5</w:t>
      </w:r>
      <w:r>
        <w:rPr>
          <w:rFonts w:ascii="楷体" w:hAnsi="楷体" w:eastAsia="楷体" w:cs="仿宋"/>
          <w:sz w:val="28"/>
          <w:szCs w:val="28"/>
        </w:rPr>
        <w:t>份。</w:t>
      </w:r>
    </w:p>
    <w:p>
      <w:pPr>
        <w:autoSpaceDE w:val="0"/>
        <w:spacing w:line="500" w:lineRule="exact"/>
        <w:ind w:left="0" w:right="0" w:firstLine="560"/>
        <w:jc w:val="left"/>
      </w:pPr>
      <w:r>
        <w:rPr>
          <w:rFonts w:ascii="楷体" w:hAnsi="楷体" w:eastAsia="楷体" w:cs="仿宋"/>
          <w:sz w:val="28"/>
          <w:szCs w:val="28"/>
        </w:rPr>
        <w:t>七、如该技术已经通过了前期国家或省卫健委组织的技术审核，申请医院需提交该技术通过审核至今开展情况摘要、通过证明复印件、申请书及附件材料一式一份、相关病例复印件</w:t>
      </w:r>
      <w:r>
        <w:rPr>
          <w:rFonts w:ascii="楷体" w:hAnsi="楷体" w:eastAsia="楷体" w:cs="楷体"/>
          <w:sz w:val="28"/>
          <w:szCs w:val="28"/>
        </w:rPr>
        <w:t>2</w:t>
      </w:r>
      <w:r>
        <w:rPr>
          <w:rFonts w:ascii="楷体" w:hAnsi="楷体" w:eastAsia="楷体" w:cs="仿宋"/>
          <w:sz w:val="28"/>
          <w:szCs w:val="28"/>
        </w:rPr>
        <w:t>份、完整随访记录</w:t>
      </w:r>
      <w:r>
        <w:rPr>
          <w:rFonts w:ascii="楷体" w:hAnsi="楷体" w:eastAsia="楷体" w:cs="楷体"/>
          <w:sz w:val="28"/>
          <w:szCs w:val="28"/>
        </w:rPr>
        <w:t>2</w:t>
      </w:r>
      <w:r>
        <w:rPr>
          <w:rFonts w:ascii="楷体" w:hAnsi="楷体" w:eastAsia="楷体" w:cs="仿宋"/>
          <w:sz w:val="28"/>
          <w:szCs w:val="28"/>
        </w:rPr>
        <w:t>人次留档备查。</w:t>
      </w:r>
    </w:p>
    <w:p>
      <w:pPr>
        <w:pageBreakBefore/>
        <w:spacing w:before="0" w:after="280" w:line="500" w:lineRule="exact"/>
      </w:pPr>
      <w:r>
        <w:rPr>
          <w:rFonts w:ascii="宋体" w:hAnsi="宋体" w:cs="宋体"/>
          <w:b/>
          <w:sz w:val="32"/>
        </w:rPr>
        <w:t>一、技术开展情况摘要</w:t>
      </w:r>
    </w:p>
    <w:tbl>
      <w:tblPr>
        <w:tblStyle w:val="9"/>
        <w:tblW w:w="0" w:type="auto"/>
        <w:jc w:val="center"/>
        <w:tblLayout w:type="fixed"/>
        <w:tblCellMar>
          <w:top w:w="0" w:type="dxa"/>
          <w:left w:w="108" w:type="dxa"/>
          <w:bottom w:w="0" w:type="dxa"/>
          <w:right w:w="108" w:type="dxa"/>
        </w:tblCellMar>
      </w:tblPr>
      <w:tblGrid>
        <w:gridCol w:w="9842"/>
      </w:tblGrid>
      <w:tr>
        <w:tblPrEx>
          <w:tblCellMar>
            <w:top w:w="0" w:type="dxa"/>
            <w:left w:w="108" w:type="dxa"/>
            <w:bottom w:w="0" w:type="dxa"/>
            <w:right w:w="108" w:type="dxa"/>
          </w:tblCellMar>
        </w:tblPrEx>
        <w:trPr>
          <w:trHeight w:val="5630" w:hRule="atLeast"/>
          <w:jc w:val="center"/>
        </w:trPr>
        <w:tc>
          <w:tcPr>
            <w:tcW w:w="9842" w:type="dxa"/>
            <w:tcBorders>
              <w:top w:val="single" w:color="000000" w:sz="8" w:space="0"/>
              <w:left w:val="single" w:color="000000" w:sz="8" w:space="0"/>
              <w:bottom w:val="single" w:color="000000" w:sz="8" w:space="0"/>
              <w:right w:val="single" w:color="000000" w:sz="8" w:space="0"/>
            </w:tcBorders>
            <w:noWrap w:val="0"/>
            <w:vAlign w:val="top"/>
          </w:tcPr>
          <w:p>
            <w:pPr>
              <w:ind w:left="0" w:right="0" w:firstLine="353"/>
            </w:pPr>
            <w:r>
              <w:rPr>
                <w:rFonts w:ascii="宋体" w:hAnsi="宋体" w:cs="宋体"/>
                <w:sz w:val="18"/>
                <w:szCs w:val="18"/>
              </w:rPr>
              <w:t>本技术摘要(约800字)，内容主要包括开展该项技术项目负责人和团队情况简介（参与科室、主要技术人数、专业结构、职称、培训情况、个人完成例数（不含培训）等）、技术路线（何种设备与方式）、开展年限、完成总例数、年完成例数、适应证与禁忌症的掌握、质量控制措施、疗效评估及生存质量评估等</w:t>
            </w:r>
          </w:p>
          <w:p>
            <w:pPr>
              <w:rPr>
                <w:b/>
                <w:sz w:val="18"/>
                <w:szCs w:val="18"/>
              </w:rPr>
            </w:pPr>
          </w:p>
          <w:p>
            <w:pPr>
              <w:rPr>
                <w:b/>
                <w:sz w:val="18"/>
                <w:szCs w:val="18"/>
              </w:rPr>
            </w:pPr>
          </w:p>
          <w:p>
            <w:pPr>
              <w:rPr>
                <w:b/>
                <w:sz w:val="18"/>
                <w:szCs w:val="18"/>
              </w:rPr>
            </w:pPr>
          </w:p>
          <w:p>
            <w:pPr>
              <w:ind w:left="-199" w:leftChars="-95" w:firstLine="0" w:firstLineChars="0"/>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bl>
    <w:p>
      <w:pPr>
        <w:spacing w:line="540" w:lineRule="exact"/>
        <w:rPr>
          <w:rFonts w:hint="default" w:eastAsia="Times New Roman"/>
          <w:b/>
          <w:sz w:val="36"/>
        </w:rPr>
      </w:pPr>
    </w:p>
    <w:p>
      <w:pPr>
        <w:keepNext w:val="0"/>
        <w:keepLines w:val="0"/>
        <w:pageBreakBefore w:val="0"/>
        <w:widowControl w:val="0"/>
        <w:kinsoku/>
        <w:wordWrap/>
        <w:overflowPunct/>
        <w:topLinePunct w:val="0"/>
        <w:autoSpaceDE/>
        <w:autoSpaceDN/>
        <w:bidi w:val="0"/>
        <w:adjustRightInd/>
        <w:snapToGrid/>
        <w:spacing w:after="300" w:line="540" w:lineRule="exact"/>
        <w:textAlignment w:val="auto"/>
      </w:pPr>
      <w:r>
        <w:rPr>
          <w:rFonts w:hint="default" w:eastAsia="Times New Roman"/>
          <w:b/>
          <w:sz w:val="32"/>
          <w:szCs w:val="32"/>
        </w:rPr>
        <w:t>二、医疗机构基本情况</w:t>
      </w:r>
    </w:p>
    <w:tbl>
      <w:tblPr>
        <w:tblStyle w:val="9"/>
        <w:tblW w:w="0" w:type="auto"/>
        <w:jc w:val="center"/>
        <w:tblLayout w:type="fixed"/>
        <w:tblCellMar>
          <w:top w:w="0" w:type="dxa"/>
          <w:left w:w="108" w:type="dxa"/>
          <w:bottom w:w="0" w:type="dxa"/>
          <w:right w:w="108" w:type="dxa"/>
        </w:tblCellMar>
      </w:tblPr>
      <w:tblGrid>
        <w:gridCol w:w="824"/>
        <w:gridCol w:w="1156"/>
        <w:gridCol w:w="1575"/>
        <w:gridCol w:w="45"/>
        <w:gridCol w:w="1155"/>
        <w:gridCol w:w="296"/>
        <w:gridCol w:w="264"/>
        <w:gridCol w:w="604"/>
        <w:gridCol w:w="733"/>
        <w:gridCol w:w="161"/>
        <w:gridCol w:w="918"/>
        <w:gridCol w:w="157"/>
        <w:gridCol w:w="383"/>
        <w:gridCol w:w="1617"/>
      </w:tblGrid>
      <w:tr>
        <w:tblPrEx>
          <w:tblCellMar>
            <w:top w:w="0" w:type="dxa"/>
            <w:left w:w="108" w:type="dxa"/>
            <w:bottom w:w="0" w:type="dxa"/>
            <w:right w:w="108" w:type="dxa"/>
          </w:tblCellMar>
        </w:tblPrEx>
        <w:trPr>
          <w:cantSplit/>
          <w:trHeight w:val="613"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名</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称</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firstLineChars="0"/>
              <w:jc w:val="both"/>
              <w:textAlignment w:val="auto"/>
              <w:rPr>
                <w:rFonts w:hint="default" w:eastAsia="Times New Roman"/>
                <w:b/>
                <w:sz w:val="24"/>
              </w:rPr>
            </w:pPr>
            <w:r>
              <w:rPr>
                <w:sz w:val="16"/>
              </w:rPr>
              <mc:AlternateContent>
                <mc:Choice Requires="wps">
                  <w:drawing>
                    <wp:anchor distT="0" distB="0" distL="114300" distR="114300" simplePos="0" relativeHeight="251659264" behindDoc="1" locked="0" layoutInCell="1" allowOverlap="1">
                      <wp:simplePos x="0" y="0"/>
                      <wp:positionH relativeFrom="column">
                        <wp:posOffset>2728595</wp:posOffset>
                      </wp:positionH>
                      <wp:positionV relativeFrom="paragraph">
                        <wp:posOffset>53975</wp:posOffset>
                      </wp:positionV>
                      <wp:extent cx="2193925" cy="320040"/>
                      <wp:effectExtent l="0" t="0" r="15875" b="3810"/>
                      <wp:wrapNone/>
                      <wp:docPr id="1" name="文本框 2"/>
                      <wp:cNvGraphicFramePr/>
                      <a:graphic xmlns:a="http://schemas.openxmlformats.org/drawingml/2006/main">
                        <a:graphicData uri="http://schemas.microsoft.com/office/word/2010/wordprocessingShape">
                          <wps:wsp>
                            <wps:cNvSpPr txBox="1"/>
                            <wps:spPr>
                              <a:xfrm>
                                <a:off x="0" y="0"/>
                                <a:ext cx="2193925" cy="32004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val="0"/>
                                    <w:spacing w:line="160" w:lineRule="exact"/>
                                    <w:ind w:left="0" w:right="0" w:firstLine="935"/>
                                    <w:jc w:val="right"/>
                                    <w:textAlignment w:val="auto"/>
                                    <w:rPr>
                                      <w:rFonts w:hint="default" w:eastAsia="Times New Roman"/>
                                      <w:b/>
                                      <w:color w:val="A5A5A5"/>
                                      <w:sz w:val="16"/>
                                      <w:szCs w:val="11"/>
                                    </w:rPr>
                                  </w:pPr>
                                  <w:r>
                                    <w:rPr>
                                      <w:rFonts w:hint="default" w:eastAsia="Times New Roman"/>
                                      <w:b/>
                                      <w:color w:val="A5A5A5"/>
                                      <w:sz w:val="16"/>
                                      <w:szCs w:val="11"/>
                                    </w:rPr>
                                    <w:t>请注明本院为哪所医学院校的附属医院</w:t>
                                  </w:r>
                                </w:p>
                                <w:p>
                                  <w:r>
                                    <w:rPr>
                                      <w:rFonts w:hint="default" w:eastAsia="Times New Roman"/>
                                      <w:b/>
                                      <w:color w:val="A5A5A5"/>
                                      <w:sz w:val="16"/>
                                      <w:szCs w:val="11"/>
                                    </w:rPr>
                                    <w:t>或其他医院的挂牌扶持医院</w:t>
                                  </w:r>
                                </w:p>
                              </w:txbxContent>
                            </wps:txbx>
                            <wps:bodyPr vert="horz" wrap="square" anchor="t" anchorCtr="0" upright="1"/>
                          </wps:wsp>
                        </a:graphicData>
                      </a:graphic>
                    </wp:anchor>
                  </w:drawing>
                </mc:Choice>
                <mc:Fallback>
                  <w:pict>
                    <v:shape id="文本框 2" o:spid="_x0000_s1026" o:spt="202" type="#_x0000_t202" style="position:absolute;left:0pt;margin-left:214.85pt;margin-top:4.25pt;height:25.2pt;width:172.75pt;z-index:-251657216;mso-width-relative:page;mso-height-relative:page;" fillcolor="#FFFFFF" filled="t" stroked="f" coordsize="21600,21600" o:gfxdata="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wnUodcAAAAIAQAADwAA&#10;AAAAAAABACAAAAAiAAAAZHJzL2Rvd25yZXYueG1sUEsBAhQAFAAAAAgAh07iQOVrCkHeAQAAqgMA&#10;AA4AAAAAAAAAAQAgAAAAJgEAAGRycy9lMm9Eb2MueG1sUEsFBgAAAAAGAAYAWQEAAHYFA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160" w:lineRule="exact"/>
                              <w:ind w:left="0" w:right="0" w:firstLine="935"/>
                              <w:jc w:val="right"/>
                              <w:textAlignment w:val="auto"/>
                              <w:rPr>
                                <w:rFonts w:hint="default" w:eastAsia="Times New Roman"/>
                                <w:b/>
                                <w:color w:val="A5A5A5"/>
                                <w:sz w:val="16"/>
                                <w:szCs w:val="11"/>
                              </w:rPr>
                            </w:pPr>
                            <w:r>
                              <w:rPr>
                                <w:rFonts w:hint="default" w:eastAsia="Times New Roman"/>
                                <w:b/>
                                <w:color w:val="A5A5A5"/>
                                <w:sz w:val="16"/>
                                <w:szCs w:val="11"/>
                              </w:rPr>
                              <w:t>请注明本院为哪所医学院校的附属医院</w:t>
                            </w:r>
                          </w:p>
                          <w:p>
                            <w:r>
                              <w:rPr>
                                <w:rFonts w:hint="default" w:eastAsia="Times New Roman"/>
                                <w:b/>
                                <w:color w:val="A5A5A5"/>
                                <w:sz w:val="16"/>
                                <w:szCs w:val="11"/>
                              </w:rPr>
                              <w:t>或其他医院的挂牌扶持医院</w:t>
                            </w:r>
                          </w:p>
                        </w:txbxContent>
                      </v:textbox>
                    </v:shape>
                  </w:pict>
                </mc:Fallback>
              </mc:AlternateContent>
            </w:r>
          </w:p>
        </w:tc>
      </w:tr>
      <w:tr>
        <w:tblPrEx>
          <w:tblCellMar>
            <w:top w:w="0" w:type="dxa"/>
            <w:left w:w="108" w:type="dxa"/>
            <w:bottom w:w="0" w:type="dxa"/>
            <w:right w:w="108" w:type="dxa"/>
          </w:tblCellMar>
        </w:tblPrEx>
        <w:trPr>
          <w:cantSplit/>
          <w:trHeight w:val="62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性</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质</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r>
              <w:rPr>
                <w:rFonts w:ascii="宋体" w:hAnsi="宋体" w:cs="宋体"/>
                <w:b/>
                <w:sz w:val="24"/>
              </w:rPr>
              <w:t>□</w:t>
            </w:r>
            <w:r>
              <w:rPr>
                <w:b/>
                <w:sz w:val="24"/>
              </w:rPr>
              <w:t>综合性医院</w:t>
            </w:r>
            <w:r>
              <w:rPr>
                <w:rFonts w:hint="default" w:eastAsia="Times New Roman"/>
                <w:b/>
                <w:sz w:val="24"/>
              </w:rPr>
              <w:t xml:space="preserve">   </w:t>
            </w:r>
            <w:r>
              <w:rPr>
                <w:b/>
                <w:sz w:val="24"/>
              </w:rPr>
              <w:t>□专科医院</w:t>
            </w:r>
            <w:r>
              <w:rPr>
                <w:rFonts w:hint="default" w:eastAsia="Times New Roman"/>
                <w:b/>
                <w:sz w:val="24"/>
              </w:rPr>
              <w:t xml:space="preserve">               </w:t>
            </w:r>
            <w:r>
              <w:rPr>
                <w:b/>
                <w:sz w:val="24"/>
              </w:rPr>
              <w:t>其它：</w:t>
            </w:r>
            <w:r>
              <w:rPr>
                <w:b/>
                <w:sz w:val="24"/>
                <w:u w:val="single"/>
              </w:rPr>
              <w:t>　　　　　</w:t>
            </w: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医院等级</w:t>
            </w:r>
          </w:p>
        </w:tc>
        <w:tc>
          <w:tcPr>
            <w:tcW w:w="7908" w:type="dxa"/>
            <w:gridSpan w:val="12"/>
            <w:tcBorders>
              <w:top w:val="single" w:color="000000" w:sz="4" w:space="0"/>
              <w:left w:val="single" w:color="000000" w:sz="4" w:space="0"/>
              <w:bottom w:val="single" w:color="000000" w:sz="4" w:space="0"/>
              <w:right w:val="single" w:color="000000" w:sz="4" w:space="0"/>
            </w:tcBorders>
            <w:noWrap w:val="0"/>
            <w:vAlign w:val="center"/>
          </w:tcPr>
          <w:p>
            <w:pPr>
              <w:ind w:left="0" w:right="0" w:firstLine="361"/>
            </w:pPr>
            <w:r>
              <w:rPr>
                <w:b/>
                <w:sz w:val="24"/>
                <w:u w:val="single"/>
              </w:rPr>
              <w:t>　　　</w:t>
            </w:r>
            <w:r>
              <w:rPr>
                <w:b/>
                <w:sz w:val="24"/>
              </w:rPr>
              <w:t>级</w:t>
            </w:r>
            <w:r>
              <w:rPr>
                <w:b/>
                <w:sz w:val="24"/>
                <w:u w:val="single"/>
              </w:rPr>
              <w:t>　　　</w:t>
            </w:r>
            <w:r>
              <w:rPr>
                <w:b/>
                <w:sz w:val="24"/>
              </w:rPr>
              <w:t>等</w:t>
            </w:r>
            <w:r>
              <w:rPr>
                <w:rFonts w:hint="default" w:eastAsia="Times New Roman"/>
                <w:b/>
                <w:sz w:val="24"/>
              </w:rPr>
              <w:t xml:space="preserve">          </w:t>
            </w:r>
            <w:r>
              <w:rPr>
                <w:b/>
                <w:sz w:val="24"/>
              </w:rPr>
              <w:t>其它：</w:t>
            </w:r>
            <w:r>
              <w:rPr>
                <w:b/>
                <w:sz w:val="24"/>
                <w:u w:val="single"/>
              </w:rPr>
              <w:t>　　　　　</w:t>
            </w: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sz w:val="24"/>
                <w:szCs w:val="24"/>
              </w:rPr>
              <w:t>单位地址</w:t>
            </w:r>
          </w:p>
        </w:tc>
        <w:tc>
          <w:tcPr>
            <w:tcW w:w="3939" w:type="dxa"/>
            <w:gridSpan w:val="6"/>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969" w:type="dxa"/>
            <w:gridSpan w:val="4"/>
            <w:tcBorders>
              <w:top w:val="single" w:color="000000" w:sz="4" w:space="0"/>
              <w:left w:val="single" w:color="000000" w:sz="4" w:space="0"/>
              <w:bottom w:val="single" w:color="000000" w:sz="4" w:space="0"/>
            </w:tcBorders>
            <w:noWrap w:val="0"/>
            <w:vAlign w:val="center"/>
          </w:tcPr>
          <w:p>
            <w:pPr>
              <w:jc w:val="center"/>
            </w:pPr>
            <w:r>
              <w:rPr>
                <w:rFonts w:ascii="宋体" w:hAnsi="宋体" w:cs="宋体"/>
                <w:b/>
              </w:rPr>
              <w:t>邮 编</w:t>
            </w:r>
          </w:p>
        </w:tc>
        <w:tc>
          <w:tcPr>
            <w:tcW w:w="20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4"/>
                <w:szCs w:val="24"/>
              </w:rPr>
            </w:pPr>
            <w:r>
              <w:rPr>
                <w:rFonts w:hint="eastAsia" w:ascii="宋体" w:hAnsi="宋体" w:eastAsia="宋体" w:cs="宋体"/>
                <w:b/>
                <w:color w:val="000000"/>
                <w:sz w:val="24"/>
                <w:szCs w:val="24"/>
              </w:rPr>
              <w:t>单位法人</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color w:val="000000"/>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both"/>
            </w:pPr>
            <w:r>
              <w:rPr>
                <w:rFonts w:ascii="宋体" w:hAnsi="宋体" w:cs="宋体"/>
                <w:b/>
                <w:color w:val="000000"/>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color w:val="000000"/>
                <w:sz w:val="24"/>
              </w:rPr>
            </w:pPr>
          </w:p>
        </w:tc>
      </w:tr>
      <w:tr>
        <w:tblPrEx>
          <w:tblCellMar>
            <w:top w:w="0" w:type="dxa"/>
            <w:left w:w="108" w:type="dxa"/>
            <w:bottom w:w="0" w:type="dxa"/>
            <w:right w:w="108" w:type="dxa"/>
          </w:tblCellMar>
        </w:tblPrEx>
        <w:trPr>
          <w:cantSplit/>
          <w:trHeight w:val="611"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w w:val="100"/>
                <w:sz w:val="24"/>
                <w:szCs w:val="24"/>
              </w:rPr>
            </w:pPr>
            <w:r>
              <w:rPr>
                <w:rFonts w:hint="eastAsia" w:ascii="宋体" w:hAnsi="宋体" w:eastAsia="宋体" w:cs="宋体"/>
                <w:b/>
                <w:color w:val="000000"/>
                <w:spacing w:val="-32"/>
                <w:w w:val="100"/>
                <w:sz w:val="24"/>
                <w:szCs w:val="24"/>
              </w:rPr>
              <w:t xml:space="preserve">医 务 处 </w:t>
            </w:r>
            <w:r>
              <w:rPr>
                <w:rFonts w:hint="eastAsia" w:ascii="宋体" w:hAnsi="宋体" w:eastAsia="宋体" w:cs="宋体"/>
                <w:b/>
                <w:color w:val="000000"/>
                <w:spacing w:val="-32"/>
                <w:w w:val="100"/>
                <w:sz w:val="24"/>
                <w:szCs w:val="24"/>
                <w:lang w:eastAsia="zh-CN"/>
              </w:rPr>
              <w:t>（</w:t>
            </w:r>
            <w:r>
              <w:rPr>
                <w:rFonts w:hint="eastAsia" w:ascii="宋体" w:hAnsi="宋体" w:eastAsia="宋体" w:cs="宋体"/>
                <w:b/>
                <w:color w:val="000000"/>
                <w:spacing w:val="-32"/>
                <w:w w:val="100"/>
                <w:sz w:val="24"/>
                <w:szCs w:val="24"/>
              </w:rPr>
              <w:t>科 ）长</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color w:val="000000"/>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both"/>
            </w:pPr>
            <w:r>
              <w:rPr>
                <w:rFonts w:ascii="宋体" w:hAnsi="宋体" w:cs="宋体"/>
                <w:b/>
                <w:color w:val="000000"/>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color w:val="000000"/>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w w:val="100"/>
                <w:sz w:val="24"/>
                <w:szCs w:val="24"/>
              </w:rPr>
            </w:pPr>
            <w:r>
              <w:rPr>
                <w:rFonts w:hint="eastAsia" w:ascii="宋体" w:hAnsi="宋体" w:eastAsia="宋体" w:cs="宋体"/>
                <w:b/>
                <w:color w:val="000000"/>
                <w:spacing w:val="-32"/>
                <w:w w:val="100"/>
                <w:sz w:val="24"/>
                <w:szCs w:val="24"/>
              </w:rPr>
              <w:t>医 务</w:t>
            </w:r>
            <w:r>
              <w:rPr>
                <w:rFonts w:hint="eastAsia" w:ascii="宋体" w:hAnsi="宋体" w:eastAsia="宋体" w:cs="宋体"/>
                <w:b/>
                <w:color w:val="000000"/>
                <w:spacing w:val="-32"/>
                <w:w w:val="100"/>
                <w:sz w:val="24"/>
                <w:szCs w:val="24"/>
                <w:lang w:val="en-US" w:eastAsia="zh-CN"/>
              </w:rPr>
              <w:t xml:space="preserve"> </w:t>
            </w:r>
            <w:r>
              <w:rPr>
                <w:rFonts w:hint="eastAsia" w:ascii="宋体" w:hAnsi="宋体" w:eastAsia="宋体" w:cs="宋体"/>
                <w:b/>
                <w:color w:val="000000"/>
                <w:spacing w:val="-32"/>
                <w:w w:val="100"/>
                <w:sz w:val="24"/>
                <w:szCs w:val="24"/>
              </w:rPr>
              <w:t>处 （科 ）</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w w:val="100"/>
                <w:sz w:val="24"/>
                <w:szCs w:val="24"/>
              </w:rPr>
            </w:pPr>
            <w:r>
              <w:rPr>
                <w:rFonts w:hint="eastAsia" w:ascii="宋体" w:hAnsi="宋体" w:eastAsia="宋体" w:cs="宋体"/>
                <w:b/>
                <w:color w:val="000000"/>
                <w:w w:val="100"/>
                <w:sz w:val="24"/>
                <w:szCs w:val="24"/>
              </w:rPr>
              <w:t>具体跟进人</w:t>
            </w:r>
          </w:p>
        </w:tc>
        <w:tc>
          <w:tcPr>
            <w:tcW w:w="1575" w:type="dxa"/>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200" w:type="dxa"/>
            <w:gridSpan w:val="2"/>
            <w:tcBorders>
              <w:top w:val="single" w:color="000000" w:sz="4" w:space="0"/>
              <w:left w:val="single" w:color="000000" w:sz="4" w:space="0"/>
              <w:bottom w:val="single" w:color="000000" w:sz="4" w:space="0"/>
            </w:tcBorders>
            <w:noWrap w:val="0"/>
            <w:vAlign w:val="center"/>
          </w:tcPr>
          <w:p>
            <w:pPr>
              <w:jc w:val="both"/>
            </w:pPr>
            <w:r>
              <w:rPr>
                <w:rFonts w:ascii="宋体" w:hAnsi="宋体" w:cs="宋体"/>
                <w:b/>
                <w:color w:val="000000"/>
              </w:rPr>
              <w:t>联系电话</w:t>
            </w:r>
          </w:p>
          <w:p>
            <w:pPr>
              <w:jc w:val="center"/>
            </w:pPr>
            <w:r>
              <w:rPr>
                <w:rFonts w:ascii="宋体" w:hAnsi="宋体" w:cs="宋体"/>
                <w:b/>
                <w:color w:val="000000"/>
              </w:rPr>
              <w:t>（手机）</w:t>
            </w:r>
          </w:p>
        </w:tc>
        <w:tc>
          <w:tcPr>
            <w:tcW w:w="2058"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918" w:type="dxa"/>
            <w:tcBorders>
              <w:top w:val="single" w:color="000000" w:sz="4" w:space="0"/>
              <w:left w:val="single" w:color="000000" w:sz="4" w:space="0"/>
              <w:bottom w:val="single" w:color="000000" w:sz="4" w:space="0"/>
            </w:tcBorders>
            <w:noWrap w:val="0"/>
            <w:vAlign w:val="center"/>
          </w:tcPr>
          <w:p>
            <w:pPr>
              <w:jc w:val="center"/>
            </w:pPr>
            <w:r>
              <w:rPr>
                <w:rFonts w:ascii="宋体" w:hAnsi="宋体" w:cs="宋体"/>
                <w:b/>
                <w:color w:val="000000"/>
              </w:rPr>
              <w:t>医务科邮箱</w:t>
            </w:r>
          </w:p>
        </w:tc>
        <w:tc>
          <w:tcPr>
            <w:tcW w:w="2157"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both"/>
            </w:pPr>
            <w:r>
              <w:rPr>
                <w:b/>
                <w:sz w:val="24"/>
              </w:rPr>
              <w:t>项目联系人</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联系电话</w:t>
            </w:r>
          </w:p>
          <w:p>
            <w:pPr>
              <w:jc w:val="both"/>
            </w:pPr>
            <w:r>
              <w:rPr>
                <w:rFonts w:ascii="宋体" w:hAnsi="宋体" w:cs="宋体"/>
                <w:b/>
              </w:rPr>
              <w:t>（手机）</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both"/>
            </w:pPr>
            <w:r>
              <w:rPr>
                <w:b/>
                <w:sz w:val="24"/>
              </w:rPr>
              <w:t>电子邮箱</w:t>
            </w:r>
          </w:p>
        </w:tc>
        <w:tc>
          <w:tcPr>
            <w:tcW w:w="3335" w:type="dxa"/>
            <w:gridSpan w:val="5"/>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b/>
                <w:sz w:val="24"/>
              </w:rPr>
            </w:pPr>
          </w:p>
        </w:tc>
        <w:tc>
          <w:tcPr>
            <w:tcW w:w="1498" w:type="dxa"/>
            <w:gridSpan w:val="3"/>
            <w:tcBorders>
              <w:top w:val="single" w:color="000000" w:sz="4" w:space="0"/>
              <w:left w:val="single" w:color="000000" w:sz="4" w:space="0"/>
              <w:bottom w:val="single" w:color="000000" w:sz="4" w:space="0"/>
            </w:tcBorders>
            <w:noWrap w:val="0"/>
            <w:vAlign w:val="center"/>
          </w:tcPr>
          <w:p>
            <w:pPr>
              <w:jc w:val="both"/>
            </w:pPr>
            <w:r>
              <w:rPr>
                <w:b/>
                <w:sz w:val="24"/>
              </w:rPr>
              <w:t>传真</w:t>
            </w:r>
          </w:p>
        </w:tc>
        <w:tc>
          <w:tcPr>
            <w:tcW w:w="307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eastAsia="Times New Roman"/>
                <w:b/>
                <w:sz w:val="24"/>
              </w:rPr>
            </w:pPr>
          </w:p>
        </w:tc>
      </w:tr>
      <w:tr>
        <w:tblPrEx>
          <w:tblCellMar>
            <w:top w:w="0" w:type="dxa"/>
            <w:left w:w="108" w:type="dxa"/>
            <w:bottom w:w="0" w:type="dxa"/>
            <w:right w:w="108" w:type="dxa"/>
          </w:tblCellMar>
        </w:tblPrEx>
        <w:trPr>
          <w:cantSplit/>
          <w:trHeight w:val="619" w:hRule="atLeast"/>
          <w:jc w:val="center"/>
        </w:trPr>
        <w:tc>
          <w:tcPr>
            <w:tcW w:w="1980" w:type="dxa"/>
            <w:gridSpan w:val="2"/>
            <w:tcBorders>
              <w:top w:val="single" w:color="000000" w:sz="4" w:space="0"/>
              <w:left w:val="single" w:color="000000" w:sz="4" w:space="0"/>
              <w:bottom w:val="single" w:color="000000" w:sz="4" w:space="0"/>
            </w:tcBorders>
            <w:noWrap w:val="0"/>
            <w:vAlign w:val="center"/>
          </w:tcPr>
          <w:p>
            <w:pPr>
              <w:jc w:val="center"/>
            </w:pPr>
            <w:r>
              <w:rPr>
                <w:b/>
                <w:sz w:val="24"/>
              </w:rPr>
              <w:t>总占地面积</w:t>
            </w:r>
          </w:p>
        </w:tc>
        <w:tc>
          <w:tcPr>
            <w:tcW w:w="1620" w:type="dxa"/>
            <w:gridSpan w:val="2"/>
            <w:tcBorders>
              <w:top w:val="single" w:color="000000" w:sz="4" w:space="0"/>
              <w:left w:val="single" w:color="000000" w:sz="4" w:space="0"/>
              <w:bottom w:val="single" w:color="000000" w:sz="4" w:space="0"/>
            </w:tcBorders>
            <w:noWrap w:val="0"/>
            <w:vAlign w:val="center"/>
          </w:tcPr>
          <w:p>
            <w:r>
              <w:rPr>
                <w:rFonts w:hint="default" w:eastAsia="Times New Roman"/>
                <w:b/>
                <w:sz w:val="24"/>
                <w:u w:val="single"/>
              </w:rPr>
              <w:t xml:space="preserve">     </w:t>
            </w:r>
            <w:r>
              <w:rPr>
                <w:b/>
                <w:sz w:val="24"/>
              </w:rPr>
              <w:t>平方米</w:t>
            </w:r>
          </w:p>
        </w:tc>
        <w:tc>
          <w:tcPr>
            <w:tcW w:w="1451" w:type="dxa"/>
            <w:gridSpan w:val="2"/>
            <w:tcBorders>
              <w:top w:val="single" w:color="000000" w:sz="4" w:space="0"/>
              <w:left w:val="single" w:color="000000" w:sz="4" w:space="0"/>
              <w:bottom w:val="single" w:color="000000" w:sz="4" w:space="0"/>
            </w:tcBorders>
            <w:noWrap w:val="0"/>
            <w:vAlign w:val="center"/>
          </w:tcPr>
          <w:p>
            <w:pPr>
              <w:jc w:val="center"/>
            </w:pPr>
            <w:r>
              <w:rPr>
                <w:b/>
                <w:sz w:val="24"/>
              </w:rPr>
              <w:t>床位数</w:t>
            </w:r>
          </w:p>
        </w:tc>
        <w:tc>
          <w:tcPr>
            <w:tcW w:w="1601" w:type="dxa"/>
            <w:gridSpan w:val="3"/>
            <w:tcBorders>
              <w:top w:val="single" w:color="000000" w:sz="4" w:space="0"/>
              <w:left w:val="single" w:color="000000" w:sz="4" w:space="0"/>
              <w:bottom w:val="single" w:color="000000" w:sz="4" w:space="0"/>
            </w:tcBorders>
            <w:noWrap w:val="0"/>
            <w:vAlign w:val="center"/>
          </w:tcPr>
          <w:p>
            <w:pPr>
              <w:jc w:val="center"/>
            </w:pPr>
            <w:r>
              <w:rPr>
                <w:rFonts w:hint="default" w:eastAsia="Times New Roman"/>
                <w:b/>
                <w:sz w:val="24"/>
                <w:u w:val="single"/>
              </w:rPr>
              <w:t xml:space="preserve">       </w:t>
            </w:r>
            <w:r>
              <w:rPr>
                <w:rFonts w:hint="default" w:eastAsia="Times New Roman"/>
                <w:b/>
                <w:sz w:val="24"/>
              </w:rPr>
              <w:t xml:space="preserve"> </w:t>
            </w:r>
            <w:r>
              <w:rPr>
                <w:b/>
                <w:sz w:val="24"/>
              </w:rPr>
              <w:t>张</w:t>
            </w:r>
          </w:p>
        </w:tc>
        <w:tc>
          <w:tcPr>
            <w:tcW w:w="1619" w:type="dxa"/>
            <w:gridSpan w:val="4"/>
            <w:tcBorders>
              <w:top w:val="single" w:color="000000" w:sz="4" w:space="0"/>
              <w:left w:val="single" w:color="000000" w:sz="4" w:space="0"/>
              <w:bottom w:val="single" w:color="000000" w:sz="4" w:space="0"/>
            </w:tcBorders>
            <w:noWrap w:val="0"/>
            <w:vAlign w:val="center"/>
          </w:tcPr>
          <w:p>
            <w:pPr>
              <w:jc w:val="center"/>
            </w:pPr>
            <w:r>
              <w:rPr>
                <w:b/>
                <w:sz w:val="24"/>
              </w:rPr>
              <w:t>在编人员</w:t>
            </w:r>
          </w:p>
        </w:tc>
        <w:tc>
          <w:tcPr>
            <w:tcW w:w="1617"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eastAsia="Times New Roman"/>
                <w:b/>
                <w:sz w:val="24"/>
                <w:u w:val="single"/>
              </w:rPr>
              <w:t xml:space="preserve">      </w:t>
            </w:r>
            <w:r>
              <w:rPr>
                <w:rFonts w:hint="default" w:eastAsia="Times New Roman"/>
                <w:b/>
                <w:sz w:val="24"/>
              </w:rPr>
              <w:t xml:space="preserve"> </w:t>
            </w:r>
            <w:r>
              <w:rPr>
                <w:b/>
                <w:sz w:val="24"/>
              </w:rPr>
              <w:t>人</w:t>
            </w:r>
          </w:p>
        </w:tc>
      </w:tr>
      <w:tr>
        <w:tblPrEx>
          <w:tblCellMar>
            <w:top w:w="0" w:type="dxa"/>
            <w:left w:w="108" w:type="dxa"/>
            <w:bottom w:w="0" w:type="dxa"/>
            <w:right w:w="108" w:type="dxa"/>
          </w:tblCellMar>
        </w:tblPrEx>
        <w:trPr>
          <w:cantSplit/>
          <w:trHeight w:val="3135" w:hRule="atLeast"/>
          <w:jc w:val="center"/>
        </w:trPr>
        <w:tc>
          <w:tcPr>
            <w:tcW w:w="824" w:type="dxa"/>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相应诊疗科目登记情况</w:t>
            </w:r>
          </w:p>
        </w:tc>
        <w:tc>
          <w:tcPr>
            <w:tcW w:w="9064"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2809"/>
              </w:tabs>
              <w:snapToGrid w:val="0"/>
              <w:jc w:val="left"/>
              <w:rPr>
                <w:rFonts w:hint="default"/>
                <w:b/>
              </w:rPr>
            </w:pPr>
          </w:p>
          <w:p>
            <w:pPr>
              <w:tabs>
                <w:tab w:val="left" w:pos="2809"/>
              </w:tabs>
              <w:jc w:val="left"/>
              <w:rPr>
                <w:rFonts w:hint="default"/>
                <w:b/>
              </w:rPr>
            </w:pPr>
          </w:p>
          <w:p>
            <w:pPr>
              <w:tabs>
                <w:tab w:val="left" w:pos="2809"/>
              </w:tabs>
              <w:jc w:val="left"/>
              <w:rPr>
                <w:rFonts w:hint="default"/>
                <w:b/>
              </w:rPr>
            </w:pPr>
          </w:p>
          <w:p>
            <w:pPr>
              <w:tabs>
                <w:tab w:val="left" w:pos="2809"/>
              </w:tabs>
              <w:jc w:val="left"/>
              <w:rPr>
                <w:rFonts w:hint="default"/>
              </w:rPr>
            </w:pPr>
          </w:p>
          <w:p>
            <w:pPr>
              <w:tabs>
                <w:tab w:val="left" w:pos="2809"/>
              </w:tabs>
              <w:jc w:val="left"/>
              <w:rPr>
                <w:rFonts w:hint="default"/>
              </w:rPr>
            </w:pPr>
          </w:p>
          <w:p>
            <w:pPr>
              <w:tabs>
                <w:tab w:val="left" w:pos="2809"/>
              </w:tabs>
              <w:jc w:val="left"/>
              <w:rPr>
                <w:rFonts w:hint="default"/>
              </w:rPr>
            </w:pPr>
          </w:p>
          <w:p>
            <w:pPr>
              <w:tabs>
                <w:tab w:val="left" w:pos="2809"/>
              </w:tabs>
              <w:jc w:val="left"/>
              <w:rPr>
                <w:rFonts w:hint="default"/>
              </w:rPr>
            </w:pPr>
          </w:p>
          <w:p>
            <w:pPr>
              <w:ind w:left="0" w:right="0" w:firstLine="412"/>
              <w:rPr>
                <w:rFonts w:hint="default"/>
              </w:rPr>
            </w:pPr>
          </w:p>
        </w:tc>
      </w:tr>
      <w:tr>
        <w:tblPrEx>
          <w:tblCellMar>
            <w:top w:w="0" w:type="dxa"/>
            <w:left w:w="108" w:type="dxa"/>
            <w:bottom w:w="0" w:type="dxa"/>
            <w:right w:w="108" w:type="dxa"/>
          </w:tblCellMar>
        </w:tblPrEx>
        <w:trPr>
          <w:cantSplit/>
          <w:trHeight w:val="3239" w:hRule="atLeast"/>
          <w:jc w:val="center"/>
        </w:trPr>
        <w:tc>
          <w:tcPr>
            <w:tcW w:w="824" w:type="dxa"/>
            <w:tcBorders>
              <w:top w:val="single" w:color="000000" w:sz="4" w:space="0"/>
              <w:left w:val="single" w:color="000000" w:sz="4" w:space="0"/>
              <w:bottom w:val="single" w:color="000000" w:sz="4" w:space="0"/>
            </w:tcBorders>
            <w:noWrap w:val="0"/>
            <w:vAlign w:val="center"/>
          </w:tcPr>
          <w:p>
            <w:pPr>
              <w:jc w:val="both"/>
            </w:pPr>
            <w:r>
              <w:rPr>
                <w:rFonts w:ascii="宋体" w:hAnsi="宋体" w:cs="宋体"/>
                <w:b/>
              </w:rPr>
              <w:t>相应</w:t>
            </w:r>
          </w:p>
          <w:p>
            <w:pPr>
              <w:jc w:val="both"/>
            </w:pPr>
            <w:r>
              <w:rPr>
                <w:rFonts w:ascii="宋体" w:hAnsi="宋体" w:cs="宋体"/>
                <w:b/>
              </w:rPr>
              <w:t>科室设置情况</w:t>
            </w:r>
          </w:p>
          <w:p>
            <w:pPr>
              <w:jc w:val="both"/>
              <w:rPr>
                <w:rFonts w:hint="default"/>
                <w:b/>
              </w:rPr>
            </w:pPr>
          </w:p>
        </w:tc>
        <w:tc>
          <w:tcPr>
            <w:tcW w:w="9064"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604"/>
              </w:tabs>
              <w:snapToGrid w:val="0"/>
              <w:jc w:val="left"/>
              <w:rPr>
                <w:rFonts w:hint="default"/>
                <w:b/>
              </w:rPr>
            </w:pPr>
          </w:p>
          <w:p>
            <w:pPr>
              <w:tabs>
                <w:tab w:val="left" w:pos="604"/>
              </w:tabs>
              <w:jc w:val="left"/>
              <w:rPr>
                <w:rFonts w:hint="default"/>
                <w:b/>
              </w:rPr>
            </w:pPr>
          </w:p>
          <w:p>
            <w:pPr>
              <w:tabs>
                <w:tab w:val="left" w:pos="604"/>
              </w:tabs>
              <w:jc w:val="left"/>
              <w:rPr>
                <w:rFonts w:hint="default"/>
                <w:b/>
              </w:rPr>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pPr>
          </w:p>
          <w:p>
            <w:pPr>
              <w:tabs>
                <w:tab w:val="left" w:pos="604"/>
              </w:tabs>
              <w:jc w:val="left"/>
              <w:rPr>
                <w:rFonts w:hint="default"/>
              </w:rPr>
            </w:pPr>
          </w:p>
        </w:tc>
      </w:tr>
    </w:tbl>
    <w:p>
      <w:pPr>
        <w:keepNext w:val="0"/>
        <w:keepLines w:val="0"/>
        <w:pageBreakBefore/>
        <w:widowControl w:val="0"/>
        <w:kinsoku/>
        <w:wordWrap/>
        <w:overflowPunct/>
        <w:topLinePunct w:val="0"/>
        <w:autoSpaceDE/>
        <w:autoSpaceDN/>
        <w:bidi w:val="0"/>
        <w:adjustRightInd/>
        <w:snapToGrid/>
        <w:spacing w:after="300"/>
        <w:jc w:val="left"/>
        <w:textAlignment w:val="auto"/>
      </w:pPr>
      <w:r>
        <w:rPr>
          <w:rFonts w:hint="default" w:eastAsia="Times New Roman"/>
          <w:b/>
          <w:sz w:val="32"/>
        </w:rPr>
        <w:t>三、 主要技术人员情况</w:t>
      </w:r>
    </w:p>
    <w:tbl>
      <w:tblPr>
        <w:tblStyle w:val="9"/>
        <w:tblW w:w="0" w:type="auto"/>
        <w:jc w:val="center"/>
        <w:tblLayout w:type="fixed"/>
        <w:tblCellMar>
          <w:top w:w="0" w:type="dxa"/>
          <w:left w:w="108" w:type="dxa"/>
          <w:bottom w:w="0" w:type="dxa"/>
          <w:right w:w="108" w:type="dxa"/>
        </w:tblCellMar>
      </w:tblPr>
      <w:tblGrid>
        <w:gridCol w:w="426"/>
        <w:gridCol w:w="127"/>
        <w:gridCol w:w="578"/>
        <w:gridCol w:w="515"/>
        <w:gridCol w:w="327"/>
        <w:gridCol w:w="189"/>
        <w:gridCol w:w="485"/>
        <w:gridCol w:w="30"/>
        <w:gridCol w:w="517"/>
        <w:gridCol w:w="238"/>
        <w:gridCol w:w="277"/>
        <w:gridCol w:w="74"/>
        <w:gridCol w:w="441"/>
        <w:gridCol w:w="516"/>
        <w:gridCol w:w="270"/>
        <w:gridCol w:w="197"/>
        <w:gridCol w:w="49"/>
        <w:gridCol w:w="516"/>
        <w:gridCol w:w="515"/>
        <w:gridCol w:w="125"/>
        <w:gridCol w:w="46"/>
        <w:gridCol w:w="344"/>
        <w:gridCol w:w="517"/>
        <w:gridCol w:w="495"/>
        <w:gridCol w:w="20"/>
        <w:gridCol w:w="293"/>
        <w:gridCol w:w="223"/>
        <w:gridCol w:w="515"/>
        <w:gridCol w:w="693"/>
      </w:tblGrid>
      <w:tr>
        <w:tblPrEx>
          <w:tblCellMar>
            <w:top w:w="0" w:type="dxa"/>
            <w:left w:w="108" w:type="dxa"/>
            <w:bottom w:w="0" w:type="dxa"/>
            <w:right w:w="108" w:type="dxa"/>
          </w:tblCellMar>
        </w:tblPrEx>
        <w:trPr>
          <w:cantSplit/>
          <w:trHeight w:val="760" w:hRule="atLeast"/>
          <w:jc w:val="center"/>
        </w:trPr>
        <w:tc>
          <w:tcPr>
            <w:tcW w:w="426" w:type="dxa"/>
            <w:vMerge w:val="restart"/>
            <w:tcBorders>
              <w:top w:val="single" w:color="000000" w:sz="4" w:space="0"/>
              <w:left w:val="single" w:color="000000" w:sz="4" w:space="0"/>
              <w:bottom w:val="single" w:color="000000" w:sz="4" w:space="0"/>
            </w:tcBorders>
            <w:noWrap w:val="0"/>
            <w:vAlign w:val="center"/>
          </w:tcPr>
          <w:p>
            <w:pPr>
              <w:spacing w:line="340" w:lineRule="exact"/>
              <w:jc w:val="center"/>
            </w:pPr>
            <w:r>
              <w:rPr>
                <w:b/>
                <w:bCs/>
                <w:sz w:val="24"/>
              </w:rPr>
              <w:t>职称</w:t>
            </w:r>
          </w:p>
        </w:tc>
        <w:tc>
          <w:tcPr>
            <w:tcW w:w="705" w:type="dxa"/>
            <w:gridSpan w:val="2"/>
            <w:vMerge w:val="restart"/>
            <w:tcBorders>
              <w:top w:val="single" w:color="000000" w:sz="4" w:space="0"/>
              <w:left w:val="single" w:color="000000" w:sz="4" w:space="0"/>
              <w:bottom w:val="single" w:color="000000" w:sz="4" w:space="0"/>
            </w:tcBorders>
            <w:noWrap w:val="0"/>
            <w:vAlign w:val="center"/>
          </w:tcPr>
          <w:p>
            <w:pPr>
              <w:spacing w:line="560" w:lineRule="exact"/>
              <w:jc w:val="center"/>
            </w:pPr>
            <w:r>
              <w:rPr>
                <w:b/>
                <w:bCs/>
              </w:rPr>
              <w:t>总计人数</w:t>
            </w:r>
          </w:p>
        </w:tc>
        <w:tc>
          <w:tcPr>
            <w:tcW w:w="6188" w:type="dxa"/>
            <w:gridSpan w:val="20"/>
            <w:tcBorders>
              <w:top w:val="single" w:color="000000" w:sz="4" w:space="0"/>
              <w:left w:val="single" w:color="000000" w:sz="4" w:space="0"/>
              <w:bottom w:val="single" w:color="000000" w:sz="4" w:space="0"/>
            </w:tcBorders>
            <w:noWrap w:val="0"/>
            <w:vAlign w:val="center"/>
          </w:tcPr>
          <w:p>
            <w:pPr>
              <w:spacing w:line="340" w:lineRule="exact"/>
              <w:jc w:val="center"/>
            </w:pPr>
            <w:r>
              <w:rPr>
                <w:b/>
                <w:bCs/>
              </w:rPr>
              <w:t>卫生技术人员</w:t>
            </w:r>
          </w:p>
        </w:tc>
        <w:tc>
          <w:tcPr>
            <w:tcW w:w="2239"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rPr>
                <w:b/>
                <w:bCs/>
              </w:rPr>
              <w:t>其他</w:t>
            </w: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vMerge w:val="continue"/>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2063" w:type="dxa"/>
            <w:gridSpan w:val="6"/>
            <w:tcBorders>
              <w:top w:val="single" w:color="000000" w:sz="4" w:space="0"/>
              <w:left w:val="single" w:color="000000" w:sz="4" w:space="0"/>
              <w:bottom w:val="single" w:color="000000" w:sz="4" w:space="0"/>
            </w:tcBorders>
            <w:noWrap w:val="0"/>
            <w:vAlign w:val="center"/>
          </w:tcPr>
          <w:p>
            <w:pPr>
              <w:spacing w:line="340" w:lineRule="exact"/>
              <w:jc w:val="center"/>
            </w:pPr>
            <w:r>
              <w:rPr>
                <w:b/>
                <w:bCs/>
              </w:rPr>
              <w:t>医师</w:t>
            </w:r>
          </w:p>
        </w:tc>
        <w:tc>
          <w:tcPr>
            <w:tcW w:w="2062" w:type="dxa"/>
            <w:gridSpan w:val="8"/>
            <w:tcBorders>
              <w:top w:val="single" w:color="000000" w:sz="4" w:space="0"/>
              <w:left w:val="single" w:color="000000" w:sz="4" w:space="0"/>
              <w:bottom w:val="single" w:color="000000" w:sz="4" w:space="0"/>
            </w:tcBorders>
            <w:noWrap w:val="0"/>
            <w:vAlign w:val="center"/>
          </w:tcPr>
          <w:p>
            <w:pPr>
              <w:spacing w:line="340" w:lineRule="exact"/>
              <w:jc w:val="center"/>
            </w:pPr>
            <w:r>
              <w:rPr>
                <w:b/>
                <w:bCs/>
              </w:rPr>
              <w:t>护理人员</w:t>
            </w:r>
          </w:p>
        </w:tc>
        <w:tc>
          <w:tcPr>
            <w:tcW w:w="2063" w:type="dxa"/>
            <w:gridSpan w:val="6"/>
            <w:tcBorders>
              <w:top w:val="single" w:color="000000" w:sz="4" w:space="0"/>
              <w:left w:val="single" w:color="000000" w:sz="4" w:space="0"/>
              <w:bottom w:val="single" w:color="000000" w:sz="4" w:space="0"/>
            </w:tcBorders>
            <w:noWrap w:val="0"/>
            <w:vAlign w:val="center"/>
          </w:tcPr>
          <w:p>
            <w:pPr>
              <w:spacing w:line="340" w:lineRule="exact"/>
              <w:jc w:val="center"/>
            </w:pPr>
            <w:r>
              <w:rPr>
                <w:b/>
                <w:bCs/>
              </w:rPr>
              <w:t>技术人员</w:t>
            </w:r>
          </w:p>
        </w:tc>
        <w:tc>
          <w:tcPr>
            <w:tcW w:w="2239"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b/>
                <w:bCs/>
                <w:sz w:val="24"/>
              </w:rPr>
            </w:pP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vMerge w:val="continue"/>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6"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7"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6"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6" w:type="dxa"/>
            <w:gridSpan w:val="3"/>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6"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正高级职称</w:t>
            </w: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副高级职称</w:t>
            </w:r>
          </w:p>
        </w:tc>
        <w:tc>
          <w:tcPr>
            <w:tcW w:w="515" w:type="dxa"/>
            <w:gridSpan w:val="3"/>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517"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初级职称</w:t>
            </w:r>
          </w:p>
        </w:tc>
        <w:tc>
          <w:tcPr>
            <w:tcW w:w="515"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合计</w:t>
            </w:r>
          </w:p>
        </w:tc>
        <w:tc>
          <w:tcPr>
            <w:tcW w:w="516" w:type="dxa"/>
            <w:gridSpan w:val="2"/>
            <w:tcBorders>
              <w:top w:val="single" w:color="000000" w:sz="4" w:space="0"/>
              <w:left w:val="single" w:color="000000" w:sz="4" w:space="0"/>
              <w:bottom w:val="single" w:color="000000" w:sz="4" w:space="0"/>
            </w:tcBorders>
            <w:noWrap w:val="0"/>
            <w:vAlign w:val="center"/>
          </w:tcPr>
          <w:p>
            <w:pPr>
              <w:spacing w:line="340" w:lineRule="exact"/>
              <w:jc w:val="center"/>
            </w:pPr>
            <w:r>
              <w:rPr>
                <w:b/>
                <w:bCs/>
              </w:rPr>
              <w:t>高级职称</w:t>
            </w:r>
          </w:p>
        </w:tc>
        <w:tc>
          <w:tcPr>
            <w:tcW w:w="515" w:type="dxa"/>
            <w:tcBorders>
              <w:top w:val="single" w:color="000000" w:sz="4" w:space="0"/>
              <w:left w:val="single" w:color="000000" w:sz="4" w:space="0"/>
              <w:bottom w:val="single" w:color="000000" w:sz="4" w:space="0"/>
            </w:tcBorders>
            <w:noWrap w:val="0"/>
            <w:vAlign w:val="center"/>
          </w:tcPr>
          <w:p>
            <w:pPr>
              <w:spacing w:line="340" w:lineRule="exact"/>
              <w:jc w:val="center"/>
            </w:pPr>
            <w:r>
              <w:rPr>
                <w:b/>
                <w:bCs/>
              </w:rPr>
              <w:t>中级职称</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pPr>
            <w:r>
              <w:rPr>
                <w:b/>
                <w:bCs/>
              </w:rPr>
              <w:t>初级职称</w:t>
            </w:r>
          </w:p>
        </w:tc>
      </w:tr>
      <w:tr>
        <w:tblPrEx>
          <w:tblCellMar>
            <w:top w:w="0" w:type="dxa"/>
            <w:left w:w="108" w:type="dxa"/>
            <w:bottom w:w="0" w:type="dxa"/>
            <w:right w:w="108" w:type="dxa"/>
          </w:tblCellMar>
        </w:tblPrEx>
        <w:trPr>
          <w:cantSplit/>
          <w:trHeight w:val="758"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70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516"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7"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gridSpan w:val="3"/>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3"/>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7"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6" w:type="dxa"/>
            <w:gridSpan w:val="2"/>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515" w:type="dxa"/>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sz w:val="24"/>
              </w:rPr>
            </w:pPr>
          </w:p>
        </w:tc>
      </w:tr>
      <w:tr>
        <w:tblPrEx>
          <w:tblCellMar>
            <w:top w:w="0" w:type="dxa"/>
            <w:left w:w="108" w:type="dxa"/>
            <w:bottom w:w="0" w:type="dxa"/>
            <w:right w:w="108" w:type="dxa"/>
          </w:tblCellMar>
        </w:tblPrEx>
        <w:trPr>
          <w:cantSplit/>
          <w:trHeight w:val="534" w:hRule="atLeast"/>
          <w:jc w:val="center"/>
        </w:trPr>
        <w:tc>
          <w:tcPr>
            <w:tcW w:w="426" w:type="dxa"/>
            <w:vMerge w:val="restart"/>
            <w:tcBorders>
              <w:top w:val="single" w:color="000000" w:sz="4" w:space="0"/>
              <w:left w:val="single" w:color="000000" w:sz="4" w:space="0"/>
              <w:bottom w:val="single" w:color="000000" w:sz="4" w:space="0"/>
            </w:tcBorders>
            <w:noWrap w:val="0"/>
            <w:vAlign w:val="center"/>
          </w:tcPr>
          <w:p>
            <w:pPr>
              <w:spacing w:line="340" w:lineRule="exact"/>
              <w:jc w:val="center"/>
            </w:pPr>
            <w:r>
              <w:rPr>
                <w:b/>
                <w:bCs/>
                <w:sz w:val="24"/>
              </w:rPr>
              <w:t>学历</w:t>
            </w:r>
          </w:p>
          <w:p>
            <w:pPr>
              <w:spacing w:line="340" w:lineRule="exact"/>
              <w:jc w:val="center"/>
            </w:pPr>
            <w:r>
              <w:rPr>
                <w:b/>
                <w:bCs/>
                <w:sz w:val="24"/>
              </w:rPr>
              <w:t>学位</w:t>
            </w:r>
          </w:p>
        </w:tc>
        <w:tc>
          <w:tcPr>
            <w:tcW w:w="1547" w:type="dxa"/>
            <w:gridSpan w:val="4"/>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总计人数</w:t>
            </w:r>
          </w:p>
        </w:tc>
        <w:tc>
          <w:tcPr>
            <w:tcW w:w="1459"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博士</w:t>
            </w:r>
          </w:p>
        </w:tc>
        <w:tc>
          <w:tcPr>
            <w:tcW w:w="1578"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硕士</w:t>
            </w:r>
          </w:p>
        </w:tc>
        <w:tc>
          <w:tcPr>
            <w:tcW w:w="1402" w:type="dxa"/>
            <w:gridSpan w:val="5"/>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学士</w:t>
            </w:r>
            <w:r>
              <w:rPr>
                <w:rFonts w:hint="default"/>
                <w:b/>
                <w:bCs/>
                <w:sz w:val="24"/>
              </w:rPr>
              <w:t>/</w:t>
            </w:r>
            <w:r>
              <w:rPr>
                <w:b/>
                <w:bCs/>
                <w:sz w:val="24"/>
              </w:rPr>
              <w:t>本科</w:t>
            </w:r>
          </w:p>
        </w:tc>
        <w:tc>
          <w:tcPr>
            <w:tcW w:w="1402" w:type="dxa"/>
            <w:gridSpan w:val="4"/>
            <w:tcBorders>
              <w:top w:val="single" w:color="000000" w:sz="4" w:space="0"/>
              <w:left w:val="single" w:color="000000" w:sz="4" w:space="0"/>
              <w:bottom w:val="single" w:color="000000" w:sz="4" w:space="0"/>
            </w:tcBorders>
            <w:noWrap w:val="0"/>
            <w:vAlign w:val="center"/>
          </w:tcPr>
          <w:p>
            <w:pPr>
              <w:spacing w:line="560" w:lineRule="exact"/>
              <w:jc w:val="center"/>
            </w:pPr>
            <w:r>
              <w:rPr>
                <w:b/>
                <w:bCs/>
                <w:sz w:val="24"/>
              </w:rPr>
              <w:t>专科</w:t>
            </w:r>
          </w:p>
        </w:tc>
        <w:tc>
          <w:tcPr>
            <w:tcW w:w="1744"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pPr>
            <w:r>
              <w:rPr>
                <w:b/>
                <w:bCs/>
                <w:sz w:val="24"/>
              </w:rPr>
              <w:t>其他</w:t>
            </w:r>
          </w:p>
        </w:tc>
      </w:tr>
      <w:tr>
        <w:tblPrEx>
          <w:tblCellMar>
            <w:top w:w="0" w:type="dxa"/>
            <w:left w:w="108" w:type="dxa"/>
            <w:bottom w:w="0" w:type="dxa"/>
            <w:right w:w="108" w:type="dxa"/>
          </w:tblCellMar>
        </w:tblPrEx>
        <w:trPr>
          <w:cantSplit/>
          <w:trHeight w:val="607" w:hRule="atLeast"/>
          <w:jc w:val="center"/>
        </w:trPr>
        <w:tc>
          <w:tcPr>
            <w:tcW w:w="426" w:type="dxa"/>
            <w:vMerge w:val="continue"/>
            <w:tcBorders>
              <w:top w:val="single" w:color="000000" w:sz="4" w:space="0"/>
              <w:left w:val="single" w:color="000000" w:sz="4" w:space="0"/>
              <w:bottom w:val="single" w:color="000000" w:sz="4" w:space="0"/>
            </w:tcBorders>
            <w:noWrap w:val="0"/>
            <w:vAlign w:val="center"/>
          </w:tcPr>
          <w:p>
            <w:pPr>
              <w:snapToGrid w:val="0"/>
              <w:spacing w:line="340" w:lineRule="exact"/>
              <w:jc w:val="center"/>
              <w:rPr>
                <w:rFonts w:hint="default" w:eastAsia="Times New Roman"/>
                <w:b/>
                <w:bCs/>
                <w:sz w:val="24"/>
              </w:rPr>
            </w:pPr>
          </w:p>
        </w:tc>
        <w:tc>
          <w:tcPr>
            <w:tcW w:w="1547" w:type="dxa"/>
            <w:gridSpan w:val="4"/>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1459"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b/>
                <w:bCs/>
                <w:sz w:val="24"/>
              </w:rPr>
            </w:pPr>
          </w:p>
        </w:tc>
        <w:tc>
          <w:tcPr>
            <w:tcW w:w="1578"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402" w:type="dxa"/>
            <w:gridSpan w:val="5"/>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402" w:type="dxa"/>
            <w:gridSpan w:val="4"/>
            <w:tcBorders>
              <w:top w:val="single" w:color="000000" w:sz="4" w:space="0"/>
              <w:left w:val="single" w:color="000000" w:sz="4" w:space="0"/>
              <w:bottom w:val="single" w:color="000000" w:sz="4" w:space="0"/>
            </w:tcBorders>
            <w:noWrap w:val="0"/>
            <w:vAlign w:val="center"/>
          </w:tcPr>
          <w:p>
            <w:pPr>
              <w:snapToGrid w:val="0"/>
              <w:spacing w:line="560" w:lineRule="exact"/>
              <w:jc w:val="center"/>
              <w:rPr>
                <w:rFonts w:hint="default" w:eastAsia="Times New Roman"/>
                <w:sz w:val="24"/>
              </w:rPr>
            </w:pPr>
          </w:p>
        </w:tc>
        <w:tc>
          <w:tcPr>
            <w:tcW w:w="1744"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560" w:lineRule="exact"/>
              <w:jc w:val="center"/>
              <w:rPr>
                <w:rFonts w:hint="default" w:eastAsia="Times New Roman"/>
                <w:sz w:val="24"/>
              </w:rPr>
            </w:pPr>
          </w:p>
        </w:tc>
      </w:tr>
      <w:tr>
        <w:tblPrEx>
          <w:tblCellMar>
            <w:top w:w="0" w:type="dxa"/>
            <w:left w:w="108" w:type="dxa"/>
            <w:bottom w:w="0" w:type="dxa"/>
            <w:right w:w="108" w:type="dxa"/>
          </w:tblCellMar>
        </w:tblPrEx>
        <w:trPr>
          <w:cantSplit/>
          <w:trHeight w:val="361" w:hRule="atLeast"/>
          <w:jc w:val="center"/>
        </w:trPr>
        <w:tc>
          <w:tcPr>
            <w:tcW w:w="553" w:type="dxa"/>
            <w:gridSpan w:val="2"/>
            <w:vMerge w:val="restart"/>
            <w:tcBorders>
              <w:top w:val="single" w:color="000000" w:sz="4" w:space="0"/>
              <w:left w:val="single" w:color="000000" w:sz="4" w:space="0"/>
              <w:bottom w:val="single" w:color="000000" w:sz="4" w:space="0"/>
            </w:tcBorders>
            <w:noWrap w:val="0"/>
            <w:vAlign w:val="center"/>
          </w:tcPr>
          <w:p>
            <w:pPr>
              <w:spacing w:line="660" w:lineRule="exact"/>
              <w:jc w:val="center"/>
            </w:pPr>
            <w:r>
              <w:rPr>
                <w:b/>
                <w:bCs/>
                <w:sz w:val="24"/>
              </w:rPr>
              <w:t>主</w:t>
            </w:r>
          </w:p>
          <w:p>
            <w:pPr>
              <w:spacing w:line="660" w:lineRule="exact"/>
              <w:jc w:val="center"/>
            </w:pPr>
            <w:r>
              <w:rPr>
                <w:b/>
                <w:bCs/>
                <w:sz w:val="24"/>
              </w:rPr>
              <w:t>要</w:t>
            </w:r>
          </w:p>
          <w:p>
            <w:pPr>
              <w:spacing w:line="660" w:lineRule="exact"/>
              <w:jc w:val="center"/>
            </w:pPr>
            <w:r>
              <w:rPr>
                <w:b/>
                <w:bCs/>
                <w:sz w:val="24"/>
              </w:rPr>
              <w:t>人</w:t>
            </w:r>
          </w:p>
          <w:p>
            <w:pPr>
              <w:spacing w:line="660" w:lineRule="exact"/>
              <w:jc w:val="center"/>
            </w:pPr>
            <w:r>
              <w:rPr>
                <w:b/>
                <w:bCs/>
                <w:sz w:val="24"/>
              </w:rPr>
              <w:t>员</w:t>
            </w:r>
          </w:p>
          <w:p>
            <w:pPr>
              <w:spacing w:line="660" w:lineRule="exact"/>
              <w:jc w:val="center"/>
            </w:pPr>
            <w:r>
              <w:rPr>
                <w:b/>
                <w:bCs/>
                <w:sz w:val="24"/>
              </w:rPr>
              <w:t>情</w:t>
            </w:r>
          </w:p>
          <w:p>
            <w:pPr>
              <w:spacing w:line="660" w:lineRule="exact"/>
              <w:jc w:val="center"/>
            </w:pPr>
            <w:r>
              <w:rPr>
                <w:b/>
                <w:bCs/>
                <w:sz w:val="24"/>
              </w:rPr>
              <w:t>况</w:t>
            </w:r>
          </w:p>
        </w:tc>
        <w:tc>
          <w:tcPr>
            <w:tcW w:w="1420" w:type="dxa"/>
            <w:gridSpan w:val="3"/>
            <w:tcBorders>
              <w:top w:val="single" w:color="000000" w:sz="4" w:space="0"/>
              <w:left w:val="single" w:color="000000" w:sz="4" w:space="0"/>
              <w:bottom w:val="single" w:color="000000" w:sz="4" w:space="0"/>
            </w:tcBorders>
            <w:noWrap w:val="0"/>
            <w:vAlign w:val="top"/>
          </w:tcPr>
          <w:p>
            <w:pPr>
              <w:spacing w:line="340" w:lineRule="exact"/>
              <w:jc w:val="both"/>
            </w:pPr>
            <w:r>
              <w:rPr>
                <w:b/>
                <w:bCs/>
              </w:rPr>
              <w:t>姓名</w:t>
            </w:r>
          </w:p>
        </w:tc>
        <w:tc>
          <w:tcPr>
            <w:tcW w:w="674" w:type="dxa"/>
            <w:gridSpan w:val="2"/>
            <w:tcBorders>
              <w:top w:val="single" w:color="000000" w:sz="4" w:space="0"/>
              <w:left w:val="single" w:color="000000" w:sz="4" w:space="0"/>
              <w:bottom w:val="single" w:color="000000" w:sz="4" w:space="0"/>
            </w:tcBorders>
            <w:noWrap w:val="0"/>
            <w:vAlign w:val="top"/>
          </w:tcPr>
          <w:p>
            <w:pPr>
              <w:spacing w:line="340" w:lineRule="exact"/>
              <w:jc w:val="both"/>
            </w:pPr>
            <w:r>
              <w:rPr>
                <w:b/>
                <w:bCs/>
              </w:rPr>
              <w:t>性别</w:t>
            </w:r>
          </w:p>
        </w:tc>
        <w:tc>
          <w:tcPr>
            <w:tcW w:w="1136" w:type="dxa"/>
            <w:gridSpan w:val="5"/>
            <w:tcBorders>
              <w:top w:val="single" w:color="000000" w:sz="4" w:space="0"/>
              <w:left w:val="single" w:color="000000" w:sz="4" w:space="0"/>
              <w:bottom w:val="single" w:color="000000" w:sz="4" w:space="0"/>
            </w:tcBorders>
            <w:noWrap w:val="0"/>
            <w:vAlign w:val="top"/>
          </w:tcPr>
          <w:p>
            <w:pPr>
              <w:spacing w:line="340" w:lineRule="exact"/>
              <w:jc w:val="both"/>
            </w:pPr>
            <w:r>
              <w:rPr>
                <w:b/>
                <w:bCs/>
              </w:rPr>
              <w:t>出生年月</w:t>
            </w:r>
          </w:p>
        </w:tc>
        <w:tc>
          <w:tcPr>
            <w:tcW w:w="1424" w:type="dxa"/>
            <w:gridSpan w:val="4"/>
            <w:tcBorders>
              <w:top w:val="single" w:color="000000" w:sz="4" w:space="0"/>
              <w:left w:val="single" w:color="000000" w:sz="4" w:space="0"/>
              <w:bottom w:val="single" w:color="000000" w:sz="4" w:space="0"/>
            </w:tcBorders>
            <w:noWrap w:val="0"/>
            <w:vAlign w:val="top"/>
          </w:tcPr>
          <w:p>
            <w:pPr>
              <w:spacing w:line="340" w:lineRule="exact"/>
              <w:jc w:val="both"/>
            </w:pPr>
            <w:r>
              <w:rPr>
                <w:b/>
                <w:bCs/>
              </w:rPr>
              <w:t>学历、学位</w:t>
            </w:r>
          </w:p>
        </w:tc>
        <w:tc>
          <w:tcPr>
            <w:tcW w:w="1251" w:type="dxa"/>
            <w:gridSpan w:val="5"/>
            <w:tcBorders>
              <w:top w:val="single" w:color="000000" w:sz="4" w:space="0"/>
              <w:left w:val="single" w:color="000000" w:sz="4" w:space="0"/>
              <w:bottom w:val="single" w:color="000000" w:sz="4" w:space="0"/>
            </w:tcBorders>
            <w:noWrap w:val="0"/>
            <w:vAlign w:val="top"/>
          </w:tcPr>
          <w:p>
            <w:pPr>
              <w:spacing w:line="340" w:lineRule="exact"/>
              <w:jc w:val="both"/>
            </w:pPr>
            <w:r>
              <w:rPr>
                <w:b/>
                <w:bCs/>
              </w:rPr>
              <w:t>职务、职称</w:t>
            </w:r>
          </w:p>
        </w:tc>
        <w:tc>
          <w:tcPr>
            <w:tcW w:w="1669" w:type="dxa"/>
            <w:gridSpan w:val="5"/>
            <w:tcBorders>
              <w:top w:val="single" w:color="000000" w:sz="4" w:space="0"/>
              <w:left w:val="single" w:color="000000" w:sz="4" w:space="0"/>
              <w:bottom w:val="single" w:color="000000" w:sz="4" w:space="0"/>
            </w:tcBorders>
            <w:noWrap w:val="0"/>
            <w:vAlign w:val="top"/>
          </w:tcPr>
          <w:p>
            <w:pPr>
              <w:spacing w:line="340" w:lineRule="exact"/>
              <w:jc w:val="center"/>
            </w:pPr>
            <w:r>
              <w:rPr>
                <w:b/>
                <w:bCs/>
              </w:rPr>
              <w:t>专</w:t>
            </w:r>
            <w:r>
              <w:rPr>
                <w:rFonts w:hint="default" w:eastAsia="Times New Roman"/>
                <w:b/>
                <w:bCs/>
              </w:rPr>
              <w:t xml:space="preserve">  </w:t>
            </w:r>
            <w:r>
              <w:rPr>
                <w:b/>
                <w:bCs/>
              </w:rPr>
              <w:t>业</w:t>
            </w: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340" w:lineRule="exact"/>
              <w:jc w:val="center"/>
            </w:pPr>
            <w:r>
              <w:rPr>
                <w:b/>
                <w:bCs/>
              </w:rPr>
              <w:t>从事本</w:t>
            </w:r>
          </w:p>
          <w:p>
            <w:pPr>
              <w:spacing w:line="340" w:lineRule="exact"/>
              <w:jc w:val="center"/>
            </w:pPr>
            <w:r>
              <w:rPr>
                <w:b/>
                <w:bCs/>
              </w:rPr>
              <w:t>专业时间</w:t>
            </w: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b/>
                <w:bCs/>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b/>
                <w:bCs/>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b/>
                <w:bCs/>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宋体"/>
                <w:lang w:val="en-US" w:eastAsia="zh-CN"/>
              </w:rPr>
            </w:pPr>
            <w:r>
              <w:rPr>
                <w:rFonts w:hint="eastAsia"/>
                <w:lang w:val="en-US" w:eastAsia="zh-CN"/>
              </w:rPr>
              <w:t xml:space="preserve">  </w:t>
            </w: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r>
        <w:tblPrEx>
          <w:tblCellMar>
            <w:top w:w="0" w:type="dxa"/>
            <w:left w:w="108" w:type="dxa"/>
            <w:bottom w:w="0" w:type="dxa"/>
            <w:right w:w="108" w:type="dxa"/>
          </w:tblCellMar>
        </w:tblPrEx>
        <w:trPr>
          <w:cantSplit/>
          <w:trHeight w:val="361" w:hRule="atLeast"/>
          <w:jc w:val="center"/>
        </w:trPr>
        <w:tc>
          <w:tcPr>
            <w:tcW w:w="553" w:type="dxa"/>
            <w:gridSpan w:val="2"/>
            <w:vMerge w:val="continue"/>
            <w:tcBorders>
              <w:top w:val="single" w:color="000000" w:sz="4" w:space="0"/>
              <w:left w:val="single" w:color="000000" w:sz="4" w:space="0"/>
              <w:bottom w:val="single" w:color="000000" w:sz="4" w:space="0"/>
            </w:tcBorders>
            <w:noWrap w:val="0"/>
            <w:vAlign w:val="center"/>
          </w:tcPr>
          <w:p>
            <w:pPr>
              <w:snapToGrid w:val="0"/>
              <w:spacing w:line="660" w:lineRule="exact"/>
              <w:jc w:val="center"/>
              <w:rPr>
                <w:rFonts w:hint="default" w:eastAsia="Times New Roman"/>
                <w:sz w:val="24"/>
              </w:rPr>
            </w:pPr>
          </w:p>
        </w:tc>
        <w:tc>
          <w:tcPr>
            <w:tcW w:w="1420" w:type="dxa"/>
            <w:gridSpan w:val="3"/>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674" w:type="dxa"/>
            <w:gridSpan w:val="2"/>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136"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sz w:val="24"/>
              </w:rPr>
            </w:pPr>
          </w:p>
        </w:tc>
        <w:tc>
          <w:tcPr>
            <w:tcW w:w="1424" w:type="dxa"/>
            <w:gridSpan w:val="4"/>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251"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both"/>
              <w:rPr>
                <w:rFonts w:hint="default" w:eastAsia="Times New Roman"/>
              </w:rPr>
            </w:pPr>
          </w:p>
        </w:tc>
        <w:tc>
          <w:tcPr>
            <w:tcW w:w="1669" w:type="dxa"/>
            <w:gridSpan w:val="5"/>
            <w:tcBorders>
              <w:top w:val="single" w:color="000000" w:sz="4" w:space="0"/>
              <w:left w:val="single" w:color="000000" w:sz="4" w:space="0"/>
              <w:bottom w:val="single" w:color="000000" w:sz="4" w:space="0"/>
            </w:tcBorders>
            <w:noWrap w:val="0"/>
            <w:vAlign w:val="top"/>
          </w:tcPr>
          <w:p>
            <w:pPr>
              <w:snapToGrid w:val="0"/>
              <w:spacing w:line="340" w:lineRule="exact"/>
              <w:jc w:val="center"/>
              <w:rPr>
                <w:rFonts w:hint="default" w:eastAsia="Times New Roman"/>
              </w:rPr>
            </w:pPr>
          </w:p>
        </w:tc>
        <w:tc>
          <w:tcPr>
            <w:tcW w:w="1431"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spacing w:line="340" w:lineRule="exact"/>
              <w:jc w:val="center"/>
              <w:rPr>
                <w:rFonts w:hint="default" w:eastAsia="Times New Roman"/>
              </w:rPr>
            </w:pPr>
          </w:p>
        </w:tc>
      </w:tr>
    </w:tbl>
    <w:p>
      <w:pPr>
        <w:rPr>
          <w:b/>
          <w:sz w:val="32"/>
        </w:rPr>
      </w:pPr>
    </w:p>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1. 项目负责人简况</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260"/>
        <w:gridCol w:w="1968"/>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355"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96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355"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968"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p>
            <w:pPr>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400" w:lineRule="exact"/>
              <w:jc w:val="both"/>
            </w:pPr>
            <w:r>
              <w:rPr>
                <w:rFonts w:ascii="宋体" w:hAnsi="宋体" w:cs="宋体"/>
                <w:sz w:val="24"/>
              </w:rPr>
              <w:t>联系电话</w:t>
            </w:r>
          </w:p>
          <w:p>
            <w:pPr>
              <w:spacing w:line="40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231"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spacing w:before="0" w:after="0" w:line="400" w:lineRule="exact"/>
            </w:pPr>
            <w:r>
              <w:rPr>
                <w:rFonts w:ascii="宋体" w:hAnsi="宋体" w:cs="宋体"/>
                <w:kern w:val="2"/>
                <w:sz w:val="24"/>
                <w:szCs w:val="24"/>
                <w:lang w:val="en-US" w:eastAsia="zh-CN"/>
              </w:rPr>
              <w:t>何时何地开始从事本项目的专业工作</w:t>
            </w:r>
          </w:p>
          <w:p>
            <w:pPr>
              <w:spacing w:line="400" w:lineRule="exact"/>
              <w:ind w:left="0" w:right="0" w:firstLine="480"/>
              <w:rPr>
                <w:rFonts w:ascii="宋体" w:hAnsi="宋体" w:cs="宋体"/>
                <w:kern w:val="2"/>
                <w:sz w:val="24"/>
                <w:szCs w:val="24"/>
                <w:lang w:val="en-US" w:eastAsia="zh-CN"/>
              </w:rPr>
            </w:pPr>
          </w:p>
          <w:p>
            <w:pPr>
              <w:spacing w:line="400" w:lineRule="exact"/>
              <w:rPr>
                <w:rFonts w:ascii="宋体" w:hAnsi="宋体" w:cs="宋体"/>
                <w:kern w:val="2"/>
                <w:sz w:val="24"/>
                <w:szCs w:val="24"/>
                <w:lang w:val="en-US" w:eastAsia="zh-CN"/>
              </w:rPr>
            </w:pPr>
          </w:p>
          <w:p>
            <w:pPr>
              <w:numPr>
                <w:ilvl w:val="0"/>
                <w:numId w:val="2"/>
              </w:numPr>
              <w:spacing w:before="0" w:after="0" w:line="400" w:lineRule="exact"/>
            </w:pPr>
            <w:r>
              <w:rPr>
                <w:rFonts w:ascii="宋体" w:hAnsi="宋体" w:cs="宋体"/>
                <w:kern w:val="2"/>
                <w:sz w:val="24"/>
                <w:szCs w:val="24"/>
                <w:lang w:val="en-US" w:eastAsia="zh-CN"/>
              </w:rPr>
              <w:t>本项目专业培训（进修）情况</w:t>
            </w:r>
          </w:p>
          <w:p>
            <w:pPr>
              <w:numPr>
                <w:ilvl w:val="1"/>
                <w:numId w:val="2"/>
              </w:numPr>
              <w:spacing w:before="0" w:after="0" w:line="400" w:lineRule="exact"/>
            </w:pPr>
            <w:r>
              <w:rPr>
                <w:rFonts w:ascii="宋体" w:hAnsi="宋体" w:cs="宋体"/>
                <w:kern w:val="2"/>
                <w:sz w:val="21"/>
                <w:szCs w:val="21"/>
                <w:lang w:val="en-US" w:eastAsia="zh-CN"/>
              </w:rPr>
              <w:t>时间：</w:t>
            </w:r>
          </w:p>
          <w:p>
            <w:pPr>
              <w:numPr>
                <w:ilvl w:val="1"/>
                <w:numId w:val="2"/>
              </w:numPr>
              <w:spacing w:before="0" w:after="0" w:line="400" w:lineRule="exact"/>
            </w:pPr>
            <w:r>
              <w:rPr>
                <w:rFonts w:ascii="宋体" w:hAnsi="宋体" w:cs="宋体"/>
                <w:kern w:val="2"/>
                <w:sz w:val="21"/>
                <w:szCs w:val="21"/>
                <w:lang w:val="en-US" w:eastAsia="zh-CN"/>
              </w:rPr>
              <w:t>地点：</w:t>
            </w:r>
          </w:p>
          <w:p>
            <w:pPr>
              <w:numPr>
                <w:ilvl w:val="1"/>
                <w:numId w:val="2"/>
              </w:numPr>
              <w:spacing w:before="0" w:after="0" w:line="400" w:lineRule="exact"/>
            </w:pPr>
            <w:r>
              <w:rPr>
                <w:rFonts w:ascii="宋体" w:hAnsi="宋体" w:cs="宋体"/>
                <w:kern w:val="2"/>
                <w:sz w:val="21"/>
                <w:szCs w:val="21"/>
                <w:lang w:val="en-US" w:eastAsia="zh-CN"/>
              </w:rPr>
              <w:t>指导医师：</w:t>
            </w:r>
          </w:p>
          <w:p>
            <w:pPr>
              <w:numPr>
                <w:ilvl w:val="1"/>
                <w:numId w:val="2"/>
              </w:numPr>
              <w:spacing w:before="0" w:after="0" w:line="400" w:lineRule="exact"/>
            </w:pPr>
            <w:r>
              <w:rPr>
                <w:rFonts w:ascii="宋体" w:hAnsi="宋体" w:cs="宋体"/>
                <w:kern w:val="2"/>
                <w:sz w:val="21"/>
                <w:szCs w:val="21"/>
                <w:lang w:val="en-US" w:eastAsia="zh-CN"/>
              </w:rPr>
              <w:t>操作例数：</w:t>
            </w:r>
          </w:p>
          <w:p>
            <w:pPr>
              <w:numPr>
                <w:ilvl w:val="1"/>
                <w:numId w:val="2"/>
              </w:numPr>
              <w:spacing w:before="0" w:after="0" w:line="400" w:lineRule="exact"/>
            </w:pPr>
            <w:r>
              <w:rPr>
                <w:rFonts w:ascii="宋体" w:hAnsi="宋体" w:cs="宋体"/>
                <w:kern w:val="2"/>
                <w:sz w:val="21"/>
                <w:szCs w:val="21"/>
                <w:lang w:val="en-US" w:eastAsia="zh-CN"/>
              </w:rPr>
              <w:t>参与例数：</w:t>
            </w:r>
          </w:p>
          <w:p>
            <w:pPr>
              <w:numPr>
                <w:ilvl w:val="1"/>
                <w:numId w:val="2"/>
              </w:numPr>
              <w:spacing w:before="0" w:after="0" w:line="400" w:lineRule="exact"/>
            </w:pPr>
            <w:r>
              <w:rPr>
                <w:rFonts w:ascii="宋体" w:hAnsi="宋体" w:cs="宋体"/>
                <w:kern w:val="2"/>
                <w:sz w:val="21"/>
                <w:szCs w:val="21"/>
                <w:lang w:val="en-US" w:eastAsia="zh-CN"/>
              </w:rPr>
              <w:t>其他需说明情况：</w:t>
            </w:r>
          </w:p>
          <w:p>
            <w:pPr>
              <w:spacing w:line="400" w:lineRule="exact"/>
              <w:ind w:left="420" w:right="0" w:firstLine="0"/>
              <w:rPr>
                <w:rFonts w:ascii="宋体" w:hAnsi="宋体" w:cs="宋体"/>
                <w:kern w:val="2"/>
                <w:sz w:val="24"/>
                <w:szCs w:val="24"/>
                <w:lang w:val="en-US" w:eastAsia="zh-CN"/>
              </w:rPr>
            </w:pPr>
          </w:p>
          <w:p>
            <w:pPr>
              <w:spacing w:line="400" w:lineRule="exact"/>
            </w:pPr>
            <w:r>
              <w:rPr>
                <w:rFonts w:ascii="宋体" w:hAnsi="宋体" w:cs="宋体"/>
                <w:b/>
                <w:sz w:val="24"/>
                <w:szCs w:val="24"/>
              </w:rPr>
              <w:t>3.项目负责人及技术团队成员近3年与申报技术相关的科研情况汇总：</w:t>
            </w:r>
          </w:p>
          <w:p>
            <w:pPr>
              <w:spacing w:line="400" w:lineRule="exact"/>
            </w:pPr>
            <w:r>
              <w:rPr>
                <w:rFonts w:ascii="宋体" w:hAnsi="宋体" w:cs="宋体"/>
                <w:szCs w:val="21"/>
              </w:rPr>
              <w:t>1、承担的各级科研项目：项目名称、主要人员、项目来源、起止时间、科研经费；</w:t>
            </w:r>
          </w:p>
          <w:p>
            <w:pPr>
              <w:spacing w:line="400" w:lineRule="exact"/>
            </w:pPr>
            <w:r>
              <w:rPr>
                <w:rFonts w:ascii="宋体" w:hAnsi="宋体" w:cs="宋体"/>
                <w:szCs w:val="21"/>
              </w:rPr>
              <w:t>2、在国内核心、SCI刊物上发表研究论文、出版专著（译著等）：专著/论文名称、出版单位/刊物名称、发表时间、主要作者；</w:t>
            </w:r>
          </w:p>
          <w:p>
            <w:pPr>
              <w:spacing w:line="400" w:lineRule="exact"/>
            </w:pPr>
            <w:r>
              <w:rPr>
                <w:rFonts w:ascii="宋体" w:hAnsi="宋体" w:cs="宋体"/>
                <w:szCs w:val="21"/>
              </w:rPr>
              <w:t>3、各级科研获奖、技术发明等研究成果。</w:t>
            </w:r>
          </w:p>
          <w:p>
            <w:pPr>
              <w:spacing w:before="0" w:after="0" w:line="540" w:lineRule="exact"/>
              <w:rPr>
                <w:rFonts w:hint="default" w:ascii="宋体" w:hAnsi="宋体" w:cs="宋体"/>
                <w:kern w:val="2"/>
                <w:sz w:val="21"/>
                <w:szCs w:val="21"/>
                <w:lang w:val="en-US" w:eastAsia="zh-CN"/>
              </w:rPr>
            </w:pPr>
          </w:p>
          <w:p>
            <w:pPr>
              <w:spacing w:line="560" w:lineRule="exact"/>
              <w:rPr>
                <w:rFonts w:hint="default" w:ascii="宋体" w:hAnsi="宋体" w:cs="宋体"/>
                <w:kern w:val="2"/>
                <w:sz w:val="24"/>
                <w:szCs w:val="21"/>
                <w:lang w:val="en-US" w:eastAsia="zh-CN"/>
              </w:rPr>
            </w:pPr>
          </w:p>
          <w:p>
            <w:pPr>
              <w:spacing w:line="300" w:lineRule="exact"/>
              <w:rPr>
                <w:rFonts w:hint="default" w:ascii="宋体" w:hAnsi="宋体" w:cs="宋体"/>
                <w:kern w:val="2"/>
                <w:sz w:val="24"/>
                <w:szCs w:val="21"/>
                <w:lang w:val="en-US" w:eastAsia="zh-CN"/>
              </w:rPr>
            </w:pPr>
          </w:p>
          <w:p>
            <w:pPr>
              <w:spacing w:line="300" w:lineRule="exact"/>
              <w:rPr>
                <w:kern w:val="2"/>
                <w:sz w:val="24"/>
                <w:szCs w:val="21"/>
                <w:lang w:val="en-US" w:eastAsia="zh-CN"/>
              </w:rPr>
            </w:pPr>
          </w:p>
          <w:p>
            <w:pPr>
              <w:spacing w:line="300" w:lineRule="exact"/>
              <w:rPr>
                <w:sz w:val="24"/>
              </w:rPr>
            </w:pPr>
          </w:p>
          <w:p>
            <w:pPr>
              <w:spacing w:line="300" w:lineRule="exact"/>
              <w:rPr>
                <w:sz w:val="24"/>
              </w:rPr>
            </w:pPr>
          </w:p>
          <w:p>
            <w:pPr>
              <w:spacing w:line="300" w:lineRule="exact"/>
              <w:rPr>
                <w:sz w:val="24"/>
              </w:rPr>
            </w:pPr>
          </w:p>
          <w:p>
            <w:pPr>
              <w:spacing w:line="300" w:lineRule="exact"/>
              <w:rPr>
                <w:sz w:val="24"/>
              </w:rPr>
            </w:pPr>
          </w:p>
        </w:tc>
      </w:tr>
    </w:tbl>
    <w:p>
      <w:pPr>
        <w:jc w:val="center"/>
        <w:rPr>
          <w:rFonts w:hint="default" w:eastAsia="Times New Roman"/>
        </w:rPr>
      </w:pPr>
    </w:p>
    <w:p>
      <w:pPr>
        <w:keepNext w:val="0"/>
        <w:keepLines w:val="0"/>
        <w:pageBreakBefore/>
        <w:widowControl w:val="0"/>
        <w:kinsoku/>
        <w:wordWrap/>
        <w:overflowPunct/>
        <w:topLinePunct w:val="0"/>
        <w:autoSpaceDE/>
        <w:autoSpaceDN/>
        <w:bidi w:val="0"/>
        <w:adjustRightInd/>
        <w:snapToGrid/>
        <w:spacing w:after="300"/>
        <w:textAlignment w:val="auto"/>
      </w:pPr>
      <w:r>
        <w:rPr>
          <w:rFonts w:hint="default" w:eastAsia="Times New Roman"/>
          <w:b/>
          <w:sz w:val="32"/>
        </w:rPr>
        <w:t>2. 主要工作人员简况A</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483"/>
        <w:gridCol w:w="1745"/>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p>
            <w:pPr>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360" w:lineRule="exact"/>
              <w:jc w:val="both"/>
            </w:pPr>
            <w:r>
              <w:rPr>
                <w:rFonts w:ascii="宋体" w:hAnsi="宋体" w:cs="宋体"/>
                <w:sz w:val="24"/>
              </w:rPr>
              <w:t>联系电话</w:t>
            </w:r>
          </w:p>
          <w:p>
            <w:pPr>
              <w:spacing w:line="36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919"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numPr>
                <w:ilvl w:val="0"/>
                <w:numId w:val="3"/>
              </w:numPr>
              <w:spacing w:before="0" w:after="0" w:line="400" w:lineRule="exact"/>
            </w:pPr>
            <w:r>
              <w:rPr>
                <w:rFonts w:ascii="宋体" w:hAnsi="宋体" w:cs="宋体"/>
                <w:kern w:val="2"/>
                <w:sz w:val="24"/>
                <w:lang w:val="en-US" w:eastAsia="zh-CN"/>
              </w:rPr>
              <w:t>何时何地开始从事本项目的专业工作</w:t>
            </w: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numPr>
                <w:ilvl w:val="0"/>
                <w:numId w:val="3"/>
              </w:numPr>
              <w:spacing w:before="0" w:after="0" w:line="400" w:lineRule="exact"/>
            </w:pPr>
            <w:r>
              <w:rPr>
                <w:rFonts w:ascii="宋体" w:hAnsi="宋体" w:cs="宋体"/>
                <w:kern w:val="2"/>
                <w:sz w:val="24"/>
                <w:lang w:val="en-US" w:eastAsia="zh-CN"/>
              </w:rPr>
              <w:t>本项目专业培训（进修）情况</w:t>
            </w:r>
          </w:p>
          <w:p>
            <w:pPr>
              <w:numPr>
                <w:ilvl w:val="1"/>
                <w:numId w:val="2"/>
              </w:numPr>
              <w:spacing w:before="0" w:after="0" w:line="400" w:lineRule="exact"/>
            </w:pPr>
            <w:r>
              <w:rPr>
                <w:rFonts w:ascii="宋体" w:hAnsi="宋体" w:cs="宋体"/>
                <w:kern w:val="2"/>
                <w:sz w:val="24"/>
                <w:lang w:val="en-US" w:eastAsia="zh-CN"/>
              </w:rPr>
              <w:t>时间：</w:t>
            </w:r>
          </w:p>
          <w:p>
            <w:pPr>
              <w:numPr>
                <w:ilvl w:val="1"/>
                <w:numId w:val="2"/>
              </w:numPr>
              <w:spacing w:before="0" w:after="0" w:line="400" w:lineRule="exact"/>
            </w:pPr>
            <w:r>
              <w:rPr>
                <w:rFonts w:ascii="宋体" w:hAnsi="宋体" w:cs="宋体"/>
                <w:kern w:val="2"/>
                <w:sz w:val="24"/>
                <w:lang w:val="en-US" w:eastAsia="zh-CN"/>
              </w:rPr>
              <w:t>地点：</w:t>
            </w:r>
          </w:p>
          <w:p>
            <w:pPr>
              <w:numPr>
                <w:ilvl w:val="1"/>
                <w:numId w:val="2"/>
              </w:numPr>
              <w:spacing w:before="0" w:after="0" w:line="400" w:lineRule="exact"/>
            </w:pPr>
            <w:r>
              <w:rPr>
                <w:rFonts w:ascii="宋体" w:hAnsi="宋体" w:cs="宋体"/>
                <w:kern w:val="2"/>
                <w:sz w:val="24"/>
                <w:lang w:val="en-US" w:eastAsia="zh-CN"/>
              </w:rPr>
              <w:t>指导医师：</w:t>
            </w:r>
          </w:p>
          <w:p>
            <w:pPr>
              <w:numPr>
                <w:ilvl w:val="1"/>
                <w:numId w:val="2"/>
              </w:numPr>
              <w:spacing w:before="0" w:after="0" w:line="400" w:lineRule="exact"/>
            </w:pPr>
            <w:r>
              <w:rPr>
                <w:rFonts w:ascii="宋体" w:hAnsi="宋体" w:cs="宋体"/>
                <w:kern w:val="2"/>
                <w:sz w:val="24"/>
                <w:lang w:val="en-US" w:eastAsia="zh-CN"/>
              </w:rPr>
              <w:t>操作例数：</w:t>
            </w:r>
          </w:p>
          <w:p>
            <w:pPr>
              <w:numPr>
                <w:ilvl w:val="1"/>
                <w:numId w:val="2"/>
              </w:numPr>
              <w:spacing w:before="0" w:after="0" w:line="400" w:lineRule="exact"/>
            </w:pPr>
            <w:r>
              <w:rPr>
                <w:rFonts w:ascii="宋体" w:hAnsi="宋体" w:cs="宋体"/>
                <w:kern w:val="2"/>
                <w:sz w:val="24"/>
                <w:lang w:val="en-US" w:eastAsia="zh-CN"/>
              </w:rPr>
              <w:t>参与例数：</w:t>
            </w:r>
          </w:p>
          <w:p>
            <w:pPr>
              <w:numPr>
                <w:ilvl w:val="1"/>
                <w:numId w:val="2"/>
              </w:numPr>
              <w:spacing w:before="0" w:after="0" w:line="400" w:lineRule="exact"/>
            </w:pPr>
            <w:r>
              <w:rPr>
                <w:rFonts w:ascii="宋体" w:hAnsi="宋体" w:cs="宋体"/>
                <w:kern w:val="2"/>
                <w:sz w:val="24"/>
                <w:lang w:val="en-US" w:eastAsia="zh-CN"/>
              </w:rPr>
              <w:t>其他需说明情况：</w:t>
            </w:r>
          </w:p>
          <w:p>
            <w:pPr>
              <w:ind w:left="420" w:right="0" w:firstLine="0"/>
              <w:rPr>
                <w:kern w:val="2"/>
                <w:sz w:val="24"/>
                <w:lang w:val="en-US" w:eastAsia="zh-CN"/>
              </w:rPr>
            </w:pPr>
          </w:p>
          <w:p>
            <w:pPr>
              <w:spacing w:line="560" w:lineRule="exact"/>
              <w:rPr>
                <w:kern w:val="2"/>
                <w:sz w:val="24"/>
                <w:lang w:val="en-US" w:eastAsia="zh-CN"/>
              </w:rPr>
            </w:pPr>
          </w:p>
          <w:p>
            <w:pPr>
              <w:spacing w:line="300" w:lineRule="exact"/>
              <w:rPr>
                <w:kern w:val="2"/>
                <w:sz w:val="24"/>
                <w:lang w:val="en-US" w:eastAsia="zh-CN"/>
              </w:rPr>
            </w:pPr>
          </w:p>
          <w:p>
            <w:pPr>
              <w:spacing w:line="300" w:lineRule="exact"/>
              <w:rPr>
                <w:kern w:val="2"/>
                <w:sz w:val="24"/>
                <w:lang w:val="en-US" w:eastAsia="zh-CN"/>
              </w:rPr>
            </w:pPr>
          </w:p>
        </w:tc>
      </w:tr>
    </w:tbl>
    <w:p>
      <w:pPr>
        <w:keepNext w:val="0"/>
        <w:keepLines w:val="0"/>
        <w:pageBreakBefore/>
        <w:widowControl w:val="0"/>
        <w:kinsoku/>
        <w:wordWrap/>
        <w:overflowPunct/>
        <w:topLinePunct w:val="0"/>
        <w:autoSpaceDE/>
        <w:autoSpaceDN/>
        <w:bidi w:val="0"/>
        <w:adjustRightInd/>
        <w:snapToGrid/>
        <w:spacing w:after="300"/>
        <w:textAlignment w:val="auto"/>
      </w:pPr>
      <w:r>
        <w:rPr>
          <w:rFonts w:hint="default" w:eastAsia="Times New Roman"/>
          <w:b/>
          <w:sz w:val="32"/>
        </w:rPr>
        <w:t>3. 主要工作人员简况B</w:t>
      </w:r>
    </w:p>
    <w:tbl>
      <w:tblPr>
        <w:tblStyle w:val="9"/>
        <w:tblW w:w="0" w:type="auto"/>
        <w:jc w:val="center"/>
        <w:tblLayout w:type="fixed"/>
        <w:tblCellMar>
          <w:top w:w="0" w:type="dxa"/>
          <w:left w:w="108" w:type="dxa"/>
          <w:bottom w:w="0" w:type="dxa"/>
          <w:right w:w="108" w:type="dxa"/>
        </w:tblCellMar>
      </w:tblPr>
      <w:tblGrid>
        <w:gridCol w:w="1580"/>
        <w:gridCol w:w="1576"/>
        <w:gridCol w:w="1578"/>
        <w:gridCol w:w="1579"/>
        <w:gridCol w:w="95"/>
        <w:gridCol w:w="1483"/>
        <w:gridCol w:w="1745"/>
      </w:tblGrid>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姓名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性别</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出生年月</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学历、学位</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职称</w:t>
            </w:r>
          </w:p>
        </w:tc>
        <w:tc>
          <w:tcPr>
            <w:tcW w:w="1579"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职务</w:t>
            </w:r>
          </w:p>
        </w:tc>
        <w:tc>
          <w:tcPr>
            <w:tcW w:w="1745"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315" w:hRule="atLeast"/>
          <w:jc w:val="center"/>
        </w:trPr>
        <w:tc>
          <w:tcPr>
            <w:tcW w:w="1580"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专业</w:t>
            </w:r>
          </w:p>
        </w:tc>
        <w:tc>
          <w:tcPr>
            <w:tcW w:w="1576" w:type="dxa"/>
            <w:tcBorders>
              <w:top w:val="single" w:color="000000" w:sz="4" w:space="0"/>
              <w:left w:val="single" w:color="000000" w:sz="4" w:space="0"/>
              <w:bottom w:val="single" w:color="000000" w:sz="4" w:space="0"/>
            </w:tcBorders>
            <w:noWrap w:val="0"/>
            <w:vAlign w:val="top"/>
          </w:tcPr>
          <w:p>
            <w:pPr>
              <w:snapToGrid w:val="0"/>
              <w:spacing w:line="560" w:lineRule="exact"/>
              <w:jc w:val="both"/>
              <w:rPr>
                <w:sz w:val="24"/>
              </w:rPr>
            </w:pPr>
          </w:p>
        </w:tc>
        <w:tc>
          <w:tcPr>
            <w:tcW w:w="1578" w:type="dxa"/>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专长</w:t>
            </w:r>
          </w:p>
        </w:tc>
        <w:tc>
          <w:tcPr>
            <w:tcW w:w="4902" w:type="dxa"/>
            <w:gridSpan w:val="4"/>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615" w:hRule="atLeast"/>
          <w:jc w:val="center"/>
        </w:trPr>
        <w:tc>
          <w:tcPr>
            <w:tcW w:w="1580" w:type="dxa"/>
            <w:vMerge w:val="restart"/>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pacing w:val="-22"/>
                <w:sz w:val="24"/>
              </w:rPr>
              <w:t>执业医师资格证书编号</w:t>
            </w:r>
          </w:p>
        </w:tc>
        <w:tc>
          <w:tcPr>
            <w:tcW w:w="3154" w:type="dxa"/>
            <w:gridSpan w:val="2"/>
            <w:vMerge w:val="restart"/>
            <w:tcBorders>
              <w:top w:val="single" w:color="000000" w:sz="4" w:space="0"/>
              <w:left w:val="single" w:color="000000" w:sz="4" w:space="0"/>
              <w:bottom w:val="single" w:color="000000" w:sz="4" w:space="0"/>
            </w:tcBorders>
            <w:noWrap w:val="0"/>
            <w:vAlign w:val="top"/>
          </w:tcPr>
          <w:p>
            <w:pPr>
              <w:snapToGrid w:val="0"/>
              <w:spacing w:line="560" w:lineRule="exact"/>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360" w:lineRule="exact"/>
              <w:jc w:val="both"/>
            </w:pPr>
            <w:r>
              <w:rPr>
                <w:rFonts w:ascii="宋体" w:hAnsi="宋体" w:cs="宋体"/>
                <w:sz w:val="24"/>
              </w:rPr>
              <w:t>联系电话</w:t>
            </w:r>
          </w:p>
          <w:p>
            <w:pPr>
              <w:spacing w:line="360" w:lineRule="exact"/>
              <w:jc w:val="both"/>
            </w:pPr>
            <w:r>
              <w:rPr>
                <w:rFonts w:ascii="宋体" w:hAnsi="宋体" w:cs="宋体"/>
                <w:sz w:val="24"/>
              </w:rPr>
              <w:t>（手机）</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495" w:hRule="atLeast"/>
          <w:jc w:val="center"/>
        </w:trPr>
        <w:tc>
          <w:tcPr>
            <w:tcW w:w="1580" w:type="dxa"/>
            <w:vMerge w:val="continue"/>
            <w:tcBorders>
              <w:top w:val="single" w:color="000000" w:sz="4" w:space="0"/>
              <w:left w:val="single" w:color="000000" w:sz="4" w:space="0"/>
              <w:bottom w:val="single" w:color="000000" w:sz="4" w:space="0"/>
            </w:tcBorders>
            <w:noWrap w:val="0"/>
            <w:vAlign w:val="top"/>
          </w:tcPr>
          <w:p>
            <w:pPr>
              <w:snapToGrid w:val="0"/>
              <w:spacing w:line="560" w:lineRule="exact"/>
              <w:jc w:val="both"/>
              <w:rPr>
                <w:spacing w:val="-22"/>
                <w:sz w:val="24"/>
              </w:rPr>
            </w:pPr>
          </w:p>
        </w:tc>
        <w:tc>
          <w:tcPr>
            <w:tcW w:w="3154" w:type="dxa"/>
            <w:gridSpan w:val="2"/>
            <w:vMerge w:val="continue"/>
            <w:tcBorders>
              <w:top w:val="single" w:color="000000" w:sz="4" w:space="0"/>
              <w:left w:val="single" w:color="000000" w:sz="4" w:space="0"/>
              <w:bottom w:val="single" w:color="000000" w:sz="4" w:space="0"/>
            </w:tcBorders>
            <w:noWrap w:val="0"/>
            <w:vAlign w:val="top"/>
          </w:tcPr>
          <w:p>
            <w:pPr>
              <w:numPr>
                <w:ilvl w:val="0"/>
                <w:numId w:val="0"/>
              </w:numPr>
              <w:tabs>
                <w:tab w:val="left" w:pos="624"/>
              </w:tabs>
              <w:snapToGrid w:val="0"/>
              <w:spacing w:line="560" w:lineRule="exact"/>
              <w:ind w:left="1170" w:right="0" w:firstLine="0"/>
              <w:rPr>
                <w:spacing w:val="-22"/>
                <w:sz w:val="24"/>
              </w:rPr>
            </w:pPr>
          </w:p>
        </w:tc>
        <w:tc>
          <w:tcPr>
            <w:tcW w:w="1674" w:type="dxa"/>
            <w:gridSpan w:val="2"/>
            <w:tcBorders>
              <w:top w:val="single" w:color="000000" w:sz="4" w:space="0"/>
              <w:left w:val="single" w:color="000000" w:sz="4" w:space="0"/>
              <w:bottom w:val="single" w:color="000000" w:sz="4" w:space="0"/>
            </w:tcBorders>
            <w:noWrap w:val="0"/>
            <w:vAlign w:val="top"/>
          </w:tcPr>
          <w:p>
            <w:pPr>
              <w:spacing w:line="560" w:lineRule="exact"/>
              <w:jc w:val="both"/>
            </w:pPr>
            <w:r>
              <w:rPr>
                <w:rFonts w:ascii="宋体" w:hAnsi="宋体" w:cs="宋体"/>
                <w:sz w:val="24"/>
              </w:rPr>
              <w:t>电子邮箱</w:t>
            </w:r>
          </w:p>
        </w:tc>
        <w:tc>
          <w:tcPr>
            <w:tcW w:w="3228"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line="560" w:lineRule="exact"/>
              <w:jc w:val="both"/>
              <w:rPr>
                <w:sz w:val="24"/>
              </w:rPr>
            </w:pPr>
          </w:p>
        </w:tc>
      </w:tr>
      <w:tr>
        <w:tblPrEx>
          <w:tblCellMar>
            <w:top w:w="0" w:type="dxa"/>
            <w:left w:w="108" w:type="dxa"/>
            <w:bottom w:w="0" w:type="dxa"/>
            <w:right w:w="108" w:type="dxa"/>
          </w:tblCellMar>
        </w:tblPrEx>
        <w:trPr>
          <w:cantSplit/>
          <w:trHeight w:val="9932" w:hRule="atLeast"/>
          <w:jc w:val="center"/>
        </w:trPr>
        <w:tc>
          <w:tcPr>
            <w:tcW w:w="9636" w:type="dxa"/>
            <w:gridSpan w:val="7"/>
            <w:tcBorders>
              <w:top w:val="single" w:color="000000" w:sz="4" w:space="0"/>
              <w:left w:val="single" w:color="000000" w:sz="4" w:space="0"/>
              <w:bottom w:val="single" w:color="000000" w:sz="4" w:space="0"/>
              <w:right w:val="single" w:color="000000" w:sz="4" w:space="0"/>
            </w:tcBorders>
            <w:noWrap w:val="0"/>
            <w:vAlign w:val="top"/>
          </w:tcPr>
          <w:p>
            <w:pPr>
              <w:spacing w:before="0" w:after="0" w:line="400" w:lineRule="exact"/>
            </w:pPr>
            <w:r>
              <w:rPr>
                <w:rFonts w:ascii="宋体" w:hAnsi="宋体" w:cs="宋体"/>
                <w:kern w:val="2"/>
                <w:sz w:val="24"/>
                <w:lang w:val="en-US" w:eastAsia="zh-CN"/>
              </w:rPr>
              <w:t>1.何时何地开始从事本项目的专业工作</w:t>
            </w: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line="400" w:lineRule="exact"/>
              <w:rPr>
                <w:kern w:val="2"/>
                <w:sz w:val="24"/>
                <w:lang w:val="en-US" w:eastAsia="zh-CN"/>
              </w:rPr>
            </w:pPr>
          </w:p>
          <w:p>
            <w:pPr>
              <w:spacing w:before="0" w:after="0" w:line="400" w:lineRule="exact"/>
            </w:pPr>
            <w:r>
              <w:rPr>
                <w:rFonts w:ascii="宋体" w:hAnsi="宋体" w:cs="宋体"/>
                <w:kern w:val="2"/>
                <w:sz w:val="24"/>
                <w:lang w:val="en-US" w:eastAsia="zh-CN"/>
              </w:rPr>
              <w:t>2.本项目专业培训（进修）情况</w:t>
            </w:r>
          </w:p>
          <w:p>
            <w:pPr>
              <w:numPr>
                <w:ilvl w:val="1"/>
                <w:numId w:val="2"/>
              </w:numPr>
              <w:spacing w:before="0" w:after="0" w:line="400" w:lineRule="exact"/>
            </w:pPr>
            <w:r>
              <w:rPr>
                <w:rFonts w:ascii="宋体" w:hAnsi="宋体" w:cs="宋体"/>
                <w:kern w:val="2"/>
                <w:sz w:val="24"/>
                <w:lang w:val="en-US" w:eastAsia="zh-CN"/>
              </w:rPr>
              <w:t>时间：</w:t>
            </w:r>
          </w:p>
          <w:p>
            <w:pPr>
              <w:numPr>
                <w:ilvl w:val="1"/>
                <w:numId w:val="2"/>
              </w:numPr>
              <w:spacing w:before="0" w:after="0" w:line="400" w:lineRule="exact"/>
            </w:pPr>
            <w:r>
              <w:rPr>
                <w:rFonts w:ascii="宋体" w:hAnsi="宋体" w:cs="宋体"/>
                <w:kern w:val="2"/>
                <w:sz w:val="24"/>
                <w:lang w:val="en-US" w:eastAsia="zh-CN"/>
              </w:rPr>
              <w:t>地点：</w:t>
            </w:r>
          </w:p>
          <w:p>
            <w:pPr>
              <w:numPr>
                <w:ilvl w:val="1"/>
                <w:numId w:val="2"/>
              </w:numPr>
              <w:spacing w:before="0" w:after="0" w:line="400" w:lineRule="exact"/>
            </w:pPr>
            <w:r>
              <w:rPr>
                <w:rFonts w:ascii="宋体" w:hAnsi="宋体" w:cs="宋体"/>
                <w:kern w:val="2"/>
                <w:sz w:val="24"/>
                <w:lang w:val="en-US" w:eastAsia="zh-CN"/>
              </w:rPr>
              <w:t>指导医师：</w:t>
            </w:r>
          </w:p>
          <w:p>
            <w:pPr>
              <w:numPr>
                <w:ilvl w:val="1"/>
                <w:numId w:val="2"/>
              </w:numPr>
              <w:spacing w:before="0" w:after="0" w:line="400" w:lineRule="exact"/>
            </w:pPr>
            <w:r>
              <w:rPr>
                <w:rFonts w:ascii="宋体" w:hAnsi="宋体" w:cs="宋体"/>
                <w:kern w:val="2"/>
                <w:sz w:val="24"/>
                <w:lang w:val="en-US" w:eastAsia="zh-CN"/>
              </w:rPr>
              <w:t>操作例数：</w:t>
            </w:r>
          </w:p>
          <w:p>
            <w:pPr>
              <w:numPr>
                <w:ilvl w:val="1"/>
                <w:numId w:val="2"/>
              </w:numPr>
              <w:spacing w:before="0" w:after="0" w:line="400" w:lineRule="exact"/>
            </w:pPr>
            <w:r>
              <w:rPr>
                <w:rFonts w:ascii="宋体" w:hAnsi="宋体" w:cs="宋体"/>
                <w:kern w:val="2"/>
                <w:sz w:val="24"/>
                <w:lang w:val="en-US" w:eastAsia="zh-CN"/>
              </w:rPr>
              <w:t>参与例数：</w:t>
            </w:r>
          </w:p>
          <w:p>
            <w:pPr>
              <w:numPr>
                <w:ilvl w:val="1"/>
                <w:numId w:val="2"/>
              </w:numPr>
              <w:spacing w:before="0" w:after="0" w:line="400" w:lineRule="exact"/>
            </w:pPr>
            <w:r>
              <w:rPr>
                <w:rFonts w:ascii="宋体" w:hAnsi="宋体" w:cs="宋体"/>
                <w:kern w:val="2"/>
                <w:sz w:val="24"/>
                <w:lang w:val="en-US" w:eastAsia="zh-CN"/>
              </w:rPr>
              <w:t>其他需说明情况：</w:t>
            </w:r>
          </w:p>
          <w:p>
            <w:pPr>
              <w:spacing w:line="400" w:lineRule="exact"/>
              <w:ind w:left="420" w:right="0" w:firstLine="0"/>
              <w:rPr>
                <w:kern w:val="2"/>
                <w:sz w:val="24"/>
                <w:lang w:val="en-US" w:eastAsia="zh-CN"/>
              </w:rPr>
            </w:pPr>
          </w:p>
          <w:p>
            <w:pPr>
              <w:spacing w:line="560" w:lineRule="exact"/>
              <w:rPr>
                <w:kern w:val="2"/>
                <w:sz w:val="24"/>
                <w:lang w:val="en-US" w:eastAsia="zh-CN"/>
              </w:rPr>
            </w:pPr>
          </w:p>
          <w:p>
            <w:pPr>
              <w:spacing w:line="300" w:lineRule="exact"/>
              <w:rPr>
                <w:kern w:val="2"/>
                <w:sz w:val="24"/>
                <w:lang w:val="en-US" w:eastAsia="zh-CN"/>
              </w:rPr>
            </w:pPr>
          </w:p>
          <w:p>
            <w:pPr>
              <w:spacing w:line="300" w:lineRule="exact"/>
              <w:rPr>
                <w:kern w:val="2"/>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四、项目所在科室的专用设备、设施及工作基础</w:t>
      </w:r>
    </w:p>
    <w:tbl>
      <w:tblPr>
        <w:tblStyle w:val="9"/>
        <w:tblW w:w="0" w:type="auto"/>
        <w:jc w:val="center"/>
        <w:tblLayout w:type="fixed"/>
        <w:tblCellMar>
          <w:top w:w="0" w:type="dxa"/>
          <w:left w:w="108" w:type="dxa"/>
          <w:bottom w:w="0" w:type="dxa"/>
          <w:right w:w="108" w:type="dxa"/>
        </w:tblCellMar>
      </w:tblPr>
      <w:tblGrid>
        <w:gridCol w:w="863"/>
        <w:gridCol w:w="1527"/>
        <w:gridCol w:w="70"/>
        <w:gridCol w:w="1453"/>
        <w:gridCol w:w="524"/>
        <w:gridCol w:w="241"/>
        <w:gridCol w:w="1000"/>
        <w:gridCol w:w="1424"/>
        <w:gridCol w:w="87"/>
        <w:gridCol w:w="2447"/>
      </w:tblGrid>
      <w:tr>
        <w:tblPrEx>
          <w:tblCellMar>
            <w:top w:w="0" w:type="dxa"/>
            <w:left w:w="108" w:type="dxa"/>
            <w:bottom w:w="0" w:type="dxa"/>
            <w:right w:w="108" w:type="dxa"/>
          </w:tblCellMar>
        </w:tblPrEx>
        <w:trPr>
          <w:cantSplit/>
          <w:trHeight w:val="613" w:hRule="atLeas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场</w:t>
            </w:r>
          </w:p>
          <w:p>
            <w:pPr>
              <w:jc w:val="center"/>
            </w:pPr>
            <w:r>
              <w:t>所</w:t>
            </w:r>
          </w:p>
          <w:p>
            <w:pPr>
              <w:jc w:val="center"/>
            </w:pPr>
            <w:r>
              <w:t>情</w:t>
            </w:r>
          </w:p>
          <w:p>
            <w:pPr>
              <w:jc w:val="center"/>
            </w:pPr>
            <w:r>
              <w:t>况</w:t>
            </w:r>
          </w:p>
        </w:tc>
        <w:tc>
          <w:tcPr>
            <w:tcW w:w="3815" w:type="dxa"/>
            <w:gridSpan w:val="5"/>
            <w:tcBorders>
              <w:top w:val="single" w:color="000000" w:sz="4" w:space="0"/>
              <w:left w:val="single" w:color="000000" w:sz="4" w:space="0"/>
              <w:bottom w:val="single" w:color="000000" w:sz="4" w:space="0"/>
            </w:tcBorders>
            <w:noWrap w:val="0"/>
            <w:vAlign w:val="center"/>
          </w:tcPr>
          <w:p>
            <w:pPr>
              <w:jc w:val="center"/>
            </w:pPr>
            <w:r>
              <w:t>独立病区</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个</w:t>
            </w:r>
          </w:p>
        </w:tc>
        <w:tc>
          <w:tcPr>
            <w:tcW w:w="4958"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pPr>
            <w:r>
              <w:t>独立病床</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张</w:t>
            </w: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jc w:val="left"/>
            </w:pPr>
            <w:r>
              <w:t>其它场所情况（包括专用实验室等）</w:t>
            </w:r>
          </w:p>
          <w:p>
            <w:pPr>
              <w:jc w:val="left"/>
            </w:pPr>
            <w:r>
              <w:rPr>
                <w:rFonts w:ascii="宋体" w:hAnsi="宋体" w:cs="宋体"/>
              </w:rPr>
              <w:t>①</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②</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③</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pPr>
            <w:r>
              <w:rPr>
                <w:rFonts w:ascii="宋体" w:hAnsi="宋体" w:cs="宋体"/>
              </w:rPr>
              <w:t>④</w:t>
            </w:r>
            <w:r>
              <w:t>名称</w:t>
            </w:r>
            <w:r>
              <w:rPr>
                <w:rFonts w:hint="default" w:eastAsia="Times New Roman"/>
                <w:u w:val="single"/>
              </w:rPr>
              <w:t xml:space="preserve">            </w:t>
            </w:r>
            <w:r>
              <w:t>；</w:t>
            </w:r>
            <w:r>
              <w:rPr>
                <w:rFonts w:hint="default" w:eastAsia="Times New Roman"/>
              </w:rPr>
              <w:t xml:space="preserve"> </w:t>
            </w:r>
            <w:r>
              <w:rPr>
                <w:rFonts w:hint="default" w:eastAsia="Times New Roman"/>
                <w:u w:val="single"/>
              </w:rPr>
              <w:t xml:space="preserve">             </w:t>
            </w:r>
            <w:r>
              <w:t>平方米。</w:t>
            </w: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jc w:val="left"/>
            </w:pPr>
            <w:r>
              <w:t>总面积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r>
      <w:tr>
        <w:tblPrEx>
          <w:tblCellMar>
            <w:top w:w="0" w:type="dxa"/>
            <w:left w:w="108" w:type="dxa"/>
            <w:bottom w:w="0" w:type="dxa"/>
            <w:right w:w="108" w:type="dxa"/>
          </w:tblCellMar>
        </w:tblPrEx>
        <w:trPr>
          <w:cantSpli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设</w:t>
            </w:r>
          </w:p>
          <w:p>
            <w:pPr>
              <w:jc w:val="center"/>
            </w:pPr>
            <w:r>
              <w:t>备</w:t>
            </w:r>
          </w:p>
          <w:p>
            <w:pPr>
              <w:jc w:val="center"/>
            </w:pPr>
            <w:r>
              <w:t>情</w:t>
            </w:r>
          </w:p>
          <w:p>
            <w:pPr>
              <w:jc w:val="center"/>
            </w:pPr>
            <w:r>
              <w:t>况</w:t>
            </w:r>
          </w:p>
        </w:tc>
        <w:tc>
          <w:tcPr>
            <w:tcW w:w="1597" w:type="dxa"/>
            <w:gridSpan w:val="2"/>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977" w:type="dxa"/>
            <w:gridSpan w:val="2"/>
            <w:tcBorders>
              <w:top w:val="single" w:color="000000" w:sz="4" w:space="0"/>
              <w:left w:val="single" w:color="000000" w:sz="4" w:space="0"/>
              <w:bottom w:val="single" w:color="000000" w:sz="4" w:space="0"/>
            </w:tcBorders>
            <w:noWrap w:val="0"/>
            <w:vAlign w:val="center"/>
          </w:tcPr>
          <w:p>
            <w:pPr>
              <w:jc w:val="center"/>
            </w:pPr>
            <w:r>
              <w:t>名</w:t>
            </w:r>
            <w:r>
              <w:rPr>
                <w:rFonts w:hint="default" w:eastAsia="Times New Roman"/>
              </w:rPr>
              <w:t xml:space="preserve"> </w:t>
            </w:r>
            <w:r>
              <w:t>称</w:t>
            </w:r>
          </w:p>
        </w:tc>
        <w:tc>
          <w:tcPr>
            <w:tcW w:w="2665" w:type="dxa"/>
            <w:gridSpan w:val="3"/>
            <w:tcBorders>
              <w:top w:val="single" w:color="000000" w:sz="4" w:space="0"/>
              <w:left w:val="single" w:color="000000" w:sz="4" w:space="0"/>
              <w:bottom w:val="single" w:color="000000" w:sz="4" w:space="0"/>
            </w:tcBorders>
            <w:noWrap w:val="0"/>
            <w:vAlign w:val="center"/>
          </w:tcPr>
          <w:p>
            <w:pPr>
              <w:jc w:val="center"/>
            </w:pPr>
            <w:r>
              <w:t>型号及产地</w:t>
            </w:r>
          </w:p>
        </w:tc>
        <w:tc>
          <w:tcPr>
            <w:tcW w:w="253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pPr>
            <w:r>
              <w:t>台</w:t>
            </w:r>
            <w:r>
              <w:rPr>
                <w:rFonts w:hint="default" w:eastAsia="Times New Roman"/>
              </w:rPr>
              <w:t xml:space="preserve"> </w:t>
            </w:r>
            <w:r>
              <w:t>数</w:t>
            </w:r>
          </w:p>
        </w:tc>
      </w:tr>
      <w:tr>
        <w:tblPrEx>
          <w:tblCellMar>
            <w:top w:w="0" w:type="dxa"/>
            <w:left w:w="108" w:type="dxa"/>
            <w:bottom w:w="0" w:type="dxa"/>
            <w:right w:w="108" w:type="dxa"/>
          </w:tblCellMar>
        </w:tblPrEx>
        <w:trPr>
          <w:cantSplit/>
          <w:trHeight w:val="2283"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597" w:type="dxa"/>
            <w:gridSpan w:val="2"/>
            <w:tcBorders>
              <w:top w:val="single" w:color="000000" w:sz="4" w:space="0"/>
              <w:left w:val="single" w:color="000000" w:sz="4" w:space="0"/>
              <w:bottom w:val="single" w:color="000000" w:sz="4" w:space="0"/>
            </w:tcBorders>
            <w:noWrap w:val="0"/>
            <w:vAlign w:val="center"/>
          </w:tcPr>
          <w:p>
            <w:pPr>
              <w:jc w:val="left"/>
            </w:pPr>
            <w:r>
              <w:t>必备设备</w:t>
            </w:r>
          </w:p>
        </w:tc>
        <w:tc>
          <w:tcPr>
            <w:tcW w:w="1977"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c>
          <w:tcPr>
            <w:tcW w:w="26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534"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2318"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97" w:type="dxa"/>
            <w:gridSpan w:val="2"/>
            <w:tcBorders>
              <w:top w:val="single" w:color="000000" w:sz="4" w:space="0"/>
              <w:left w:val="single" w:color="000000" w:sz="4" w:space="0"/>
              <w:bottom w:val="single" w:color="000000" w:sz="4" w:space="0"/>
            </w:tcBorders>
            <w:noWrap w:val="0"/>
            <w:vAlign w:val="center"/>
          </w:tcPr>
          <w:p>
            <w:pPr>
              <w:jc w:val="left"/>
            </w:pPr>
            <w:r>
              <w:t>应有设备</w:t>
            </w:r>
          </w:p>
        </w:tc>
        <w:tc>
          <w:tcPr>
            <w:tcW w:w="1977"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c>
          <w:tcPr>
            <w:tcW w:w="26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534"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trHeight w:val="2103" w:hRule="atLeast"/>
          <w:jc w:val="center"/>
        </w:trPr>
        <w:tc>
          <w:tcPr>
            <w:tcW w:w="863" w:type="dxa"/>
            <w:tcBorders>
              <w:top w:val="single" w:color="000000" w:sz="4" w:space="0"/>
              <w:left w:val="single" w:color="000000" w:sz="4" w:space="0"/>
              <w:bottom w:val="single" w:color="000000" w:sz="4" w:space="0"/>
            </w:tcBorders>
            <w:noWrap w:val="0"/>
            <w:vAlign w:val="center"/>
          </w:tcPr>
          <w:p>
            <w:pPr>
              <w:jc w:val="center"/>
            </w:pPr>
            <w:r>
              <w:t>相关诊疗项目</w:t>
            </w:r>
          </w:p>
        </w:tc>
        <w:tc>
          <w:tcPr>
            <w:tcW w:w="8773"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restart"/>
            <w:tcBorders>
              <w:top w:val="single" w:color="000000" w:sz="4" w:space="0"/>
              <w:left w:val="single" w:color="000000" w:sz="4" w:space="0"/>
              <w:bottom w:val="single" w:color="000000" w:sz="4" w:space="0"/>
            </w:tcBorders>
            <w:noWrap w:val="0"/>
            <w:vAlign w:val="center"/>
          </w:tcPr>
          <w:p>
            <w:pPr>
              <w:jc w:val="center"/>
            </w:pPr>
            <w:r>
              <w:t>综</w:t>
            </w:r>
          </w:p>
          <w:p>
            <w:pPr>
              <w:jc w:val="center"/>
            </w:pPr>
            <w:r>
              <w:t>合</w:t>
            </w:r>
          </w:p>
          <w:p>
            <w:pPr>
              <w:jc w:val="center"/>
            </w:pPr>
            <w:r>
              <w:t>技</w:t>
            </w:r>
          </w:p>
          <w:p>
            <w:pPr>
              <w:jc w:val="center"/>
            </w:pPr>
            <w:r>
              <w:t>术</w:t>
            </w:r>
          </w:p>
          <w:p>
            <w:pPr>
              <w:jc w:val="center"/>
            </w:pPr>
            <w:r>
              <w:t>情</w:t>
            </w:r>
          </w:p>
          <w:p>
            <w:pPr>
              <w:jc w:val="center"/>
            </w:pPr>
            <w:r>
              <w:t>况</w:t>
            </w:r>
          </w:p>
        </w:tc>
        <w:tc>
          <w:tcPr>
            <w:tcW w:w="1527" w:type="dxa"/>
            <w:tcBorders>
              <w:top w:val="single" w:color="000000" w:sz="4" w:space="0"/>
              <w:left w:val="single" w:color="000000" w:sz="4" w:space="0"/>
              <w:bottom w:val="single" w:color="000000" w:sz="4" w:space="0"/>
            </w:tcBorders>
            <w:noWrap w:val="0"/>
            <w:vAlign w:val="top"/>
          </w:tcPr>
          <w:p>
            <w:pPr>
              <w:jc w:val="center"/>
            </w:pPr>
            <w:r>
              <w:t>已开展项目</w:t>
            </w:r>
          </w:p>
        </w:tc>
        <w:tc>
          <w:tcPr>
            <w:tcW w:w="1523" w:type="dxa"/>
            <w:gridSpan w:val="2"/>
            <w:tcBorders>
              <w:top w:val="single" w:color="000000" w:sz="4" w:space="0"/>
              <w:left w:val="single" w:color="000000" w:sz="4" w:space="0"/>
              <w:bottom w:val="single" w:color="000000" w:sz="4" w:space="0"/>
            </w:tcBorders>
            <w:noWrap w:val="0"/>
            <w:vAlign w:val="top"/>
          </w:tcPr>
          <w:p>
            <w:pPr>
              <w:jc w:val="center"/>
            </w:pPr>
            <w:r>
              <w:t>开展时间</w:t>
            </w:r>
          </w:p>
        </w:tc>
        <w:tc>
          <w:tcPr>
            <w:tcW w:w="1765" w:type="dxa"/>
            <w:gridSpan w:val="3"/>
            <w:tcBorders>
              <w:top w:val="single" w:color="000000" w:sz="4" w:space="0"/>
              <w:left w:val="single" w:color="000000" w:sz="4" w:space="0"/>
              <w:bottom w:val="single" w:color="000000" w:sz="4" w:space="0"/>
            </w:tcBorders>
            <w:noWrap w:val="0"/>
            <w:vAlign w:val="top"/>
          </w:tcPr>
          <w:p>
            <w:pPr>
              <w:jc w:val="center"/>
            </w:pPr>
            <w:r>
              <w:t>工作量</w:t>
            </w:r>
          </w:p>
          <w:p>
            <w:pPr>
              <w:jc w:val="center"/>
            </w:pPr>
            <w:r>
              <w:t>（例</w:t>
            </w:r>
            <w:r>
              <w:rPr>
                <w:rFonts w:hint="default"/>
              </w:rPr>
              <w:t>/</w:t>
            </w:r>
            <w:r>
              <w:t>年）</w:t>
            </w:r>
          </w:p>
        </w:tc>
        <w:tc>
          <w:tcPr>
            <w:tcW w:w="1511" w:type="dxa"/>
            <w:gridSpan w:val="2"/>
            <w:tcBorders>
              <w:top w:val="single" w:color="000000" w:sz="4" w:space="0"/>
              <w:left w:val="single" w:color="000000" w:sz="4" w:space="0"/>
              <w:bottom w:val="single" w:color="000000" w:sz="4" w:space="0"/>
            </w:tcBorders>
            <w:noWrap w:val="0"/>
            <w:vAlign w:val="top"/>
          </w:tcPr>
          <w:p>
            <w:pPr>
              <w:jc w:val="left"/>
            </w:pPr>
            <w:r>
              <w:t>手术成功率（％）</w:t>
            </w: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jc w:val="left"/>
            </w:pPr>
            <w:r>
              <w:t>备注（存活情况）</w:t>
            </w: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247" w:hRule="atLeast"/>
          <w:jc w:val="center"/>
        </w:trPr>
        <w:tc>
          <w:tcPr>
            <w:tcW w:w="863" w:type="dxa"/>
            <w:vMerge w:val="continue"/>
            <w:tcBorders>
              <w:top w:val="single" w:color="000000" w:sz="4" w:space="0"/>
              <w:left w:val="single" w:color="000000" w:sz="4" w:space="0"/>
              <w:bottom w:val="single" w:color="000000" w:sz="4" w:space="0"/>
            </w:tcBorders>
            <w:noWrap w:val="0"/>
            <w:vAlign w:val="center"/>
          </w:tcPr>
          <w:p>
            <w:pPr>
              <w:snapToGrid w:val="0"/>
              <w:jc w:val="left"/>
              <w:rPr>
                <w:rFonts w:hint="default" w:eastAsia="Times New Roman"/>
              </w:rPr>
            </w:pPr>
          </w:p>
        </w:tc>
        <w:tc>
          <w:tcPr>
            <w:tcW w:w="1527"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23"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65" w:type="dxa"/>
            <w:gridSpan w:val="3"/>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51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2447"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keepNext w:val="0"/>
        <w:keepLines w:val="0"/>
        <w:pageBreakBefore w:val="0"/>
        <w:widowControl w:val="0"/>
        <w:kinsoku/>
        <w:wordWrap/>
        <w:overflowPunct/>
        <w:topLinePunct w:val="0"/>
        <w:autoSpaceDE/>
        <w:autoSpaceDN/>
        <w:bidi w:val="0"/>
        <w:adjustRightInd/>
        <w:snapToGrid/>
        <w:spacing w:after="300"/>
        <w:textAlignment w:val="auto"/>
      </w:pPr>
      <w:r>
        <w:rPr>
          <w:rFonts w:hint="default" w:eastAsia="Times New Roman"/>
          <w:b/>
          <w:sz w:val="32"/>
        </w:rPr>
        <w:t>五、相关辅助设施情况</w:t>
      </w:r>
    </w:p>
    <w:tbl>
      <w:tblPr>
        <w:tblStyle w:val="9"/>
        <w:tblW w:w="0" w:type="auto"/>
        <w:jc w:val="center"/>
        <w:tblLayout w:type="fixed"/>
        <w:tblCellMar>
          <w:top w:w="0" w:type="dxa"/>
          <w:left w:w="108" w:type="dxa"/>
          <w:bottom w:w="0" w:type="dxa"/>
          <w:right w:w="108" w:type="dxa"/>
        </w:tblCellMar>
      </w:tblPr>
      <w:tblGrid>
        <w:gridCol w:w="846"/>
        <w:gridCol w:w="1105"/>
        <w:gridCol w:w="992"/>
        <w:gridCol w:w="405"/>
        <w:gridCol w:w="720"/>
        <w:gridCol w:w="242"/>
        <w:gridCol w:w="478"/>
        <w:gridCol w:w="843"/>
        <w:gridCol w:w="147"/>
        <w:gridCol w:w="450"/>
        <w:gridCol w:w="1251"/>
        <w:gridCol w:w="993"/>
        <w:gridCol w:w="1164"/>
      </w:tblGrid>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手术室</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3680" w:type="dxa"/>
            <w:gridSpan w:val="6"/>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5"/>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1901"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重症监护科</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2359" w:type="dxa"/>
            <w:gridSpan w:val="4"/>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u w:val="single"/>
              </w:rPr>
              <w:t xml:space="preserve">        </w:t>
            </w:r>
            <w:r>
              <w:t>平方米</w:t>
            </w:r>
          </w:p>
        </w:tc>
        <w:tc>
          <w:tcPr>
            <w:tcW w:w="1918" w:type="dxa"/>
            <w:gridSpan w:val="4"/>
            <w:tcBorders>
              <w:top w:val="single" w:color="000000" w:sz="4" w:space="0"/>
              <w:left w:val="single" w:color="000000" w:sz="4" w:space="0"/>
              <w:bottom w:val="single" w:color="000000" w:sz="4" w:space="0"/>
            </w:tcBorders>
            <w:noWrap w:val="0"/>
            <w:vAlign w:val="top"/>
          </w:tcPr>
          <w:p>
            <w:pPr>
              <w:jc w:val="left"/>
            </w:pPr>
            <w:r>
              <w:t>病床</w:t>
            </w:r>
            <w:r>
              <w:rPr>
                <w:rFonts w:hint="default" w:eastAsia="Times New Roman"/>
                <w:u w:val="single"/>
              </w:rPr>
              <w:t xml:space="preserve">       </w:t>
            </w:r>
            <w:r>
              <w:t>张</w:t>
            </w:r>
          </w:p>
        </w:tc>
        <w:tc>
          <w:tcPr>
            <w:tcW w:w="3408" w:type="dxa"/>
            <w:gridSpan w:val="3"/>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u w:val="single"/>
              </w:rPr>
              <w:t>类</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相关实验室</w:t>
            </w:r>
          </w:p>
        </w:tc>
        <w:tc>
          <w:tcPr>
            <w:tcW w:w="1105" w:type="dxa"/>
            <w:tcBorders>
              <w:top w:val="single" w:color="000000" w:sz="4" w:space="0"/>
              <w:left w:val="single" w:color="000000" w:sz="4" w:space="0"/>
              <w:bottom w:val="single" w:color="000000" w:sz="4" w:space="0"/>
            </w:tcBorders>
            <w:noWrap w:val="0"/>
            <w:vAlign w:val="top"/>
          </w:tcPr>
          <w:p>
            <w:pPr>
              <w:jc w:val="center"/>
            </w:pPr>
            <w:r>
              <w:t>工作用房</w:t>
            </w:r>
          </w:p>
        </w:tc>
        <w:tc>
          <w:tcPr>
            <w:tcW w:w="3680" w:type="dxa"/>
            <w:gridSpan w:val="6"/>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5"/>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685" w:type="dxa"/>
            <w:gridSpan w:val="11"/>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99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gridSpan w:val="2"/>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gridSpan w:val="2"/>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10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jc w:val="center"/>
        <w:rPr>
          <w:rFonts w:hint="default" w:eastAsia="Times New Roman"/>
        </w:rPr>
      </w:pPr>
    </w:p>
    <w:p>
      <w:pPr>
        <w:jc w:val="both"/>
        <w:rPr>
          <w:rFonts w:hint="default" w:eastAsia="Times New Roman"/>
        </w:rPr>
      </w:pPr>
    </w:p>
    <w:tbl>
      <w:tblPr>
        <w:tblStyle w:val="9"/>
        <w:tblW w:w="0" w:type="auto"/>
        <w:jc w:val="center"/>
        <w:tblLayout w:type="fixed"/>
        <w:tblCellMar>
          <w:top w:w="0" w:type="dxa"/>
          <w:left w:w="108" w:type="dxa"/>
          <w:bottom w:w="0" w:type="dxa"/>
          <w:right w:w="108" w:type="dxa"/>
        </w:tblCellMar>
      </w:tblPr>
      <w:tblGrid>
        <w:gridCol w:w="846"/>
        <w:gridCol w:w="1255"/>
        <w:gridCol w:w="842"/>
        <w:gridCol w:w="405"/>
        <w:gridCol w:w="720"/>
        <w:gridCol w:w="720"/>
        <w:gridCol w:w="843"/>
        <w:gridCol w:w="147"/>
        <w:gridCol w:w="1701"/>
        <w:gridCol w:w="993"/>
        <w:gridCol w:w="1164"/>
      </w:tblGrid>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影像检查科</w:t>
            </w:r>
          </w:p>
        </w:tc>
        <w:tc>
          <w:tcPr>
            <w:tcW w:w="1255" w:type="dxa"/>
            <w:tcBorders>
              <w:top w:val="single" w:color="000000" w:sz="4" w:space="0"/>
              <w:left w:val="single" w:color="000000" w:sz="4" w:space="0"/>
              <w:bottom w:val="single" w:color="000000" w:sz="4" w:space="0"/>
            </w:tcBorders>
            <w:noWrap w:val="0"/>
            <w:vAlign w:val="top"/>
          </w:tcPr>
          <w:p>
            <w:pPr>
              <w:jc w:val="center"/>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top"/>
          </w:tcPr>
          <w:p>
            <w:pPr>
              <w:jc w:val="center"/>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center"/>
            </w:pPr>
            <w:r>
              <w:t>其它相关主要科室</w:t>
            </w:r>
          </w:p>
          <w:p>
            <w:pPr>
              <w:jc w:val="center"/>
            </w:pPr>
            <w:r>
              <w:rPr>
                <w:rFonts w:ascii="宋体" w:hAnsi="宋体" w:cs="宋体"/>
              </w:rPr>
              <w:t>①</w:t>
            </w:r>
          </w:p>
        </w:tc>
        <w:tc>
          <w:tcPr>
            <w:tcW w:w="1255" w:type="dxa"/>
            <w:tcBorders>
              <w:top w:val="single" w:color="000000" w:sz="4" w:space="0"/>
              <w:left w:val="single" w:color="000000" w:sz="4" w:space="0"/>
              <w:bottom w:val="single" w:color="000000" w:sz="4" w:space="0"/>
            </w:tcBorders>
            <w:noWrap w:val="0"/>
            <w:vAlign w:val="top"/>
          </w:tcPr>
          <w:p>
            <w:pPr>
              <w:jc w:val="center"/>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top"/>
          </w:tcPr>
          <w:p>
            <w:pPr>
              <w:jc w:val="center"/>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tcBorders>
              <w:top w:val="single" w:color="000000" w:sz="4" w:space="0"/>
              <w:left w:val="single" w:color="000000" w:sz="4" w:space="0"/>
              <w:bottom w:val="single" w:color="000000" w:sz="4" w:space="0"/>
            </w:tcBorders>
            <w:noWrap w:val="0"/>
            <w:vAlign w:val="center"/>
          </w:tcPr>
          <w:p>
            <w:pPr>
              <w:jc w:val="center"/>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default" w:eastAsia="Times New Roma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restart"/>
            <w:tcBorders>
              <w:top w:val="single" w:color="000000" w:sz="4" w:space="0"/>
              <w:left w:val="single" w:color="000000" w:sz="4" w:space="0"/>
              <w:bottom w:val="single" w:color="000000" w:sz="4" w:space="0"/>
            </w:tcBorders>
            <w:noWrap w:val="0"/>
            <w:vAlign w:val="center"/>
          </w:tcPr>
          <w:p>
            <w:pPr>
              <w:jc w:val="left"/>
            </w:pPr>
            <w:r>
              <w:t>其它相关主要科室</w:t>
            </w:r>
          </w:p>
          <w:p>
            <w:pPr>
              <w:jc w:val="left"/>
            </w:pPr>
            <w:r>
              <w:t>②</w:t>
            </w:r>
          </w:p>
        </w:tc>
        <w:tc>
          <w:tcPr>
            <w:tcW w:w="1255" w:type="dxa"/>
            <w:tcBorders>
              <w:top w:val="single" w:color="000000" w:sz="4" w:space="0"/>
              <w:left w:val="single" w:color="000000" w:sz="4" w:space="0"/>
              <w:bottom w:val="single" w:color="000000" w:sz="4" w:space="0"/>
            </w:tcBorders>
            <w:noWrap w:val="0"/>
            <w:vAlign w:val="top"/>
          </w:tcPr>
          <w:p>
            <w:pPr>
              <w:jc w:val="left"/>
            </w:pPr>
            <w:r>
              <w:t>名称</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578"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tcBorders>
              <w:top w:val="single" w:color="000000" w:sz="4" w:space="0"/>
              <w:left w:val="single" w:color="000000" w:sz="4" w:space="0"/>
              <w:bottom w:val="single" w:color="000000" w:sz="4" w:space="0"/>
            </w:tcBorders>
            <w:noWrap w:val="0"/>
            <w:vAlign w:val="top"/>
          </w:tcPr>
          <w:p>
            <w:pPr>
              <w:jc w:val="left"/>
            </w:pPr>
            <w:r>
              <w:t>工作用房</w:t>
            </w:r>
          </w:p>
        </w:tc>
        <w:tc>
          <w:tcPr>
            <w:tcW w:w="3530" w:type="dxa"/>
            <w:gridSpan w:val="5"/>
            <w:tcBorders>
              <w:top w:val="single" w:color="000000" w:sz="4" w:space="0"/>
              <w:left w:val="single" w:color="000000" w:sz="4" w:space="0"/>
              <w:bottom w:val="single" w:color="000000" w:sz="4" w:space="0"/>
            </w:tcBorders>
            <w:noWrap w:val="0"/>
            <w:vAlign w:val="top"/>
          </w:tcPr>
          <w:p>
            <w:pPr>
              <w:jc w:val="left"/>
            </w:pPr>
            <w:r>
              <w:t>面积</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平方米</w:t>
            </w:r>
          </w:p>
        </w:tc>
        <w:tc>
          <w:tcPr>
            <w:tcW w:w="4005" w:type="dxa"/>
            <w:gridSpan w:val="4"/>
            <w:tcBorders>
              <w:top w:val="single" w:color="000000" w:sz="4" w:space="0"/>
              <w:left w:val="single" w:color="000000" w:sz="4" w:space="0"/>
              <w:bottom w:val="single" w:color="000000" w:sz="4" w:space="0"/>
              <w:right w:val="single" w:color="000000" w:sz="4" w:space="0"/>
            </w:tcBorders>
            <w:noWrap w:val="0"/>
            <w:vAlign w:val="top"/>
          </w:tcPr>
          <w:p>
            <w:pPr>
              <w:jc w:val="left"/>
            </w:pPr>
            <w:r>
              <w:t>卫生标准</w:t>
            </w:r>
            <w:r>
              <w:rPr>
                <w:rFonts w:hint="default" w:eastAsia="Times New Roman"/>
              </w:rPr>
              <w:t xml:space="preserve">  </w:t>
            </w:r>
            <w:r>
              <w:rPr>
                <w:rFonts w:hint="default" w:eastAsia="Times New Roman"/>
                <w:u w:val="single"/>
              </w:rPr>
              <w:t xml:space="preserve">             </w:t>
            </w:r>
            <w:r>
              <w:rPr>
                <w:rFonts w:hint="default" w:eastAsia="Times New Roman"/>
              </w:rPr>
              <w:t xml:space="preserve"> </w:t>
            </w:r>
            <w:r>
              <w:t>类</w:t>
            </w:r>
            <w:r>
              <w:rPr>
                <w:rFonts w:hint="default" w:eastAsia="Times New Roman"/>
              </w:rPr>
              <w:t xml:space="preserve"> </w:t>
            </w:r>
          </w:p>
        </w:tc>
      </w:tr>
      <w:tr>
        <w:tblPrEx>
          <w:tblCellMar>
            <w:top w:w="0" w:type="dxa"/>
            <w:left w:w="108" w:type="dxa"/>
            <w:bottom w:w="0" w:type="dxa"/>
            <w:right w:w="108" w:type="dxa"/>
          </w:tblCellMar>
        </w:tblPrEx>
        <w:trPr>
          <w:cantSplit/>
          <w:trHeight w:val="576"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tcBorders>
              <w:top w:val="single" w:color="000000" w:sz="4" w:space="0"/>
              <w:left w:val="single" w:color="000000" w:sz="4" w:space="0"/>
              <w:bottom w:val="single" w:color="000000" w:sz="4" w:space="0"/>
            </w:tcBorders>
            <w:noWrap w:val="0"/>
            <w:vAlign w:val="center"/>
          </w:tcPr>
          <w:p>
            <w:pPr>
              <w:jc w:val="left"/>
            </w:pPr>
            <w:r>
              <w:t>设备条件（主要相关设备）</w:t>
            </w:r>
          </w:p>
        </w:tc>
        <w:tc>
          <w:tcPr>
            <w:tcW w:w="7535" w:type="dxa"/>
            <w:gridSpan w:val="9"/>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p>
            <w:pPr>
              <w:jc w:val="left"/>
              <w:rPr>
                <w:rFonts w:hint="default" w:eastAsia="Times New Roman"/>
              </w:rPr>
            </w:pPr>
          </w:p>
        </w:tc>
      </w:tr>
      <w:tr>
        <w:tblPrEx>
          <w:tblCellMar>
            <w:top w:w="0" w:type="dxa"/>
            <w:left w:w="108" w:type="dxa"/>
            <w:bottom w:w="0" w:type="dxa"/>
            <w:right w:w="108" w:type="dxa"/>
          </w:tblCellMar>
        </w:tblPrEx>
        <w:trPr>
          <w:cantSplit/>
          <w:trHeight w:val="155"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jc w:val="left"/>
              <w:rPr>
                <w:rFonts w:hint="default"/>
              </w:rPr>
            </w:pPr>
          </w:p>
        </w:tc>
        <w:tc>
          <w:tcPr>
            <w:tcW w:w="1255" w:type="dxa"/>
            <w:vMerge w:val="restart"/>
            <w:tcBorders>
              <w:top w:val="single" w:color="000000" w:sz="4" w:space="0"/>
              <w:left w:val="single" w:color="000000" w:sz="4" w:space="0"/>
              <w:bottom w:val="single" w:color="000000" w:sz="4" w:space="0"/>
            </w:tcBorders>
            <w:noWrap w:val="0"/>
            <w:vAlign w:val="top"/>
          </w:tcPr>
          <w:p>
            <w:pPr>
              <w:jc w:val="left"/>
            </w:pPr>
            <w:r>
              <w:t>参与项目相关人员（１</w:t>
            </w:r>
            <w:r>
              <w:rPr>
                <w:rFonts w:hint="eastAsia"/>
                <w:lang w:val="en-US" w:eastAsia="zh-CN"/>
              </w:rPr>
              <w:t>-</w:t>
            </w:r>
            <w:r>
              <w:t>３人）</w:t>
            </w:r>
          </w:p>
        </w:tc>
        <w:tc>
          <w:tcPr>
            <w:tcW w:w="842" w:type="dxa"/>
            <w:tcBorders>
              <w:top w:val="single" w:color="000000" w:sz="4" w:space="0"/>
              <w:left w:val="single" w:color="000000" w:sz="4" w:space="0"/>
              <w:bottom w:val="single" w:color="000000" w:sz="4" w:space="0"/>
            </w:tcBorders>
            <w:noWrap w:val="0"/>
            <w:vAlign w:val="top"/>
          </w:tcPr>
          <w:p>
            <w:pPr>
              <w:jc w:val="center"/>
            </w:pPr>
            <w:r>
              <w:t>姓名</w:t>
            </w:r>
          </w:p>
        </w:tc>
        <w:tc>
          <w:tcPr>
            <w:tcW w:w="405" w:type="dxa"/>
            <w:tcBorders>
              <w:top w:val="single" w:color="000000" w:sz="4" w:space="0"/>
              <w:left w:val="single" w:color="000000" w:sz="4" w:space="0"/>
              <w:bottom w:val="single" w:color="000000" w:sz="4" w:space="0"/>
            </w:tcBorders>
            <w:noWrap w:val="0"/>
            <w:vAlign w:val="top"/>
          </w:tcPr>
          <w:p>
            <w:pPr>
              <w:pStyle w:val="6"/>
              <w:tabs>
                <w:tab w:val="clear" w:pos="4153"/>
                <w:tab w:val="clear" w:pos="8306"/>
              </w:tabs>
              <w:snapToGrid w:val="0"/>
              <w:jc w:val="center"/>
            </w:pPr>
            <w:r>
              <w:rPr>
                <w:spacing w:val="-22"/>
                <w:kern w:val="2"/>
                <w:lang w:val="en-US" w:eastAsia="zh-CN"/>
              </w:rPr>
              <w:t>性别</w:t>
            </w:r>
          </w:p>
        </w:tc>
        <w:tc>
          <w:tcPr>
            <w:tcW w:w="720" w:type="dxa"/>
            <w:tcBorders>
              <w:top w:val="single" w:color="000000" w:sz="4" w:space="0"/>
              <w:left w:val="single" w:color="000000" w:sz="4" w:space="0"/>
              <w:bottom w:val="single" w:color="000000" w:sz="4" w:space="0"/>
            </w:tcBorders>
            <w:noWrap w:val="0"/>
            <w:vAlign w:val="top"/>
          </w:tcPr>
          <w:p>
            <w:pPr>
              <w:jc w:val="center"/>
            </w:pPr>
            <w:r>
              <w:t>出生年月</w:t>
            </w:r>
          </w:p>
        </w:tc>
        <w:tc>
          <w:tcPr>
            <w:tcW w:w="720" w:type="dxa"/>
            <w:tcBorders>
              <w:top w:val="single" w:color="000000" w:sz="4" w:space="0"/>
              <w:left w:val="single" w:color="000000" w:sz="4" w:space="0"/>
              <w:bottom w:val="single" w:color="000000" w:sz="4" w:space="0"/>
            </w:tcBorders>
            <w:noWrap w:val="0"/>
            <w:vAlign w:val="top"/>
          </w:tcPr>
          <w:p>
            <w:pPr>
              <w:jc w:val="center"/>
            </w:pPr>
            <w:r>
              <w:t>学历学位</w:t>
            </w:r>
          </w:p>
        </w:tc>
        <w:tc>
          <w:tcPr>
            <w:tcW w:w="990" w:type="dxa"/>
            <w:gridSpan w:val="2"/>
            <w:tcBorders>
              <w:top w:val="single" w:color="000000" w:sz="4" w:space="0"/>
              <w:left w:val="single" w:color="000000" w:sz="4" w:space="0"/>
              <w:bottom w:val="single" w:color="000000" w:sz="4" w:space="0"/>
            </w:tcBorders>
            <w:noWrap w:val="0"/>
            <w:vAlign w:val="top"/>
          </w:tcPr>
          <w:p>
            <w:pPr>
              <w:jc w:val="center"/>
            </w:pPr>
            <w:r>
              <w:t>职务职称</w:t>
            </w:r>
          </w:p>
        </w:tc>
        <w:tc>
          <w:tcPr>
            <w:tcW w:w="1701" w:type="dxa"/>
            <w:tcBorders>
              <w:top w:val="single" w:color="000000" w:sz="4" w:space="0"/>
              <w:left w:val="single" w:color="000000" w:sz="4" w:space="0"/>
              <w:bottom w:val="single" w:color="000000" w:sz="4" w:space="0"/>
            </w:tcBorders>
            <w:noWrap w:val="0"/>
            <w:vAlign w:val="top"/>
          </w:tcPr>
          <w:p>
            <w:pPr>
              <w:jc w:val="center"/>
            </w:pPr>
            <w:r>
              <w:t>专业</w:t>
            </w:r>
          </w:p>
          <w:p>
            <w:pPr>
              <w:jc w:val="center"/>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jc w:val="center"/>
            </w:pPr>
            <w:r>
              <w:t>从事专业年限</w:t>
            </w: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jc w:val="center"/>
            </w:pPr>
            <w:r>
              <w:t>参与本项目例数</w:t>
            </w: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r>
        <w:tblPrEx>
          <w:tblCellMar>
            <w:top w:w="0" w:type="dxa"/>
            <w:left w:w="108" w:type="dxa"/>
            <w:bottom w:w="0" w:type="dxa"/>
            <w:right w:w="108" w:type="dxa"/>
          </w:tblCellMar>
        </w:tblPrEx>
        <w:trPr>
          <w:cantSplit/>
          <w:trHeight w:val="397" w:hRule="atLeast"/>
          <w:jc w:val="center"/>
        </w:trPr>
        <w:tc>
          <w:tcPr>
            <w:tcW w:w="846" w:type="dxa"/>
            <w:vMerge w:val="continue"/>
            <w:tcBorders>
              <w:top w:val="single" w:color="000000" w:sz="4" w:space="0"/>
              <w:left w:val="single" w:color="000000" w:sz="4" w:space="0"/>
              <w:bottom w:val="single" w:color="000000" w:sz="4" w:space="0"/>
            </w:tcBorders>
            <w:noWrap w:val="0"/>
            <w:vAlign w:val="center"/>
          </w:tcPr>
          <w:p>
            <w:pPr>
              <w:snapToGrid w:val="0"/>
              <w:jc w:val="center"/>
              <w:rPr>
                <w:rFonts w:hint="default" w:eastAsia="Times New Roman"/>
              </w:rPr>
            </w:pPr>
          </w:p>
        </w:tc>
        <w:tc>
          <w:tcPr>
            <w:tcW w:w="1255" w:type="dxa"/>
            <w:vMerge w:val="continue"/>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842"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405"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720"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0" w:type="dxa"/>
            <w:gridSpan w:val="2"/>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701"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993" w:type="dxa"/>
            <w:tcBorders>
              <w:top w:val="single" w:color="000000" w:sz="4" w:space="0"/>
              <w:left w:val="single" w:color="000000" w:sz="4" w:space="0"/>
              <w:bottom w:val="single" w:color="000000" w:sz="4" w:space="0"/>
            </w:tcBorders>
            <w:noWrap w:val="0"/>
            <w:vAlign w:val="top"/>
          </w:tcPr>
          <w:p>
            <w:pPr>
              <w:snapToGrid w:val="0"/>
              <w:jc w:val="left"/>
              <w:rPr>
                <w:rFonts w:hint="default" w:eastAsia="Times New Roman"/>
              </w:rPr>
            </w:pPr>
          </w:p>
        </w:tc>
        <w:tc>
          <w:tcPr>
            <w:tcW w:w="1164" w:type="dxa"/>
            <w:tcBorders>
              <w:top w:val="single" w:color="000000" w:sz="4" w:space="0"/>
              <w:left w:val="single" w:color="000000" w:sz="4" w:space="0"/>
              <w:bottom w:val="single" w:color="000000" w:sz="4" w:space="0"/>
              <w:right w:val="single" w:color="000000" w:sz="4" w:space="0"/>
            </w:tcBorders>
            <w:noWrap w:val="0"/>
            <w:vAlign w:val="top"/>
          </w:tcPr>
          <w:p>
            <w:pPr>
              <w:snapToGrid w:val="0"/>
              <w:jc w:val="left"/>
              <w:rPr>
                <w:rFonts w:hint="default" w:eastAsia="Times New Roman"/>
              </w:rPr>
            </w:pPr>
          </w:p>
        </w:tc>
      </w:tr>
    </w:tbl>
    <w:p>
      <w:pPr>
        <w:keepNext w:val="0"/>
        <w:keepLines w:val="0"/>
        <w:pageBreakBefore w:val="0"/>
        <w:widowControl w:val="0"/>
        <w:kinsoku/>
        <w:wordWrap/>
        <w:overflowPunct/>
        <w:topLinePunct w:val="0"/>
        <w:autoSpaceDE/>
        <w:autoSpaceDN/>
        <w:bidi w:val="0"/>
        <w:adjustRightInd/>
        <w:snapToGrid/>
        <w:spacing w:after="300"/>
        <w:jc w:val="left"/>
        <w:textAlignment w:val="auto"/>
      </w:pPr>
      <w:r>
        <w:rPr>
          <w:rFonts w:hint="default" w:eastAsia="Times New Roman"/>
          <w:b/>
          <w:sz w:val="32"/>
        </w:rPr>
        <w:t>六、本项目的基本情况</w:t>
      </w:r>
    </w:p>
    <w:tbl>
      <w:tblPr>
        <w:tblStyle w:val="9"/>
        <w:tblW w:w="0" w:type="auto"/>
        <w:jc w:val="center"/>
        <w:tblLayout w:type="fixed"/>
        <w:tblCellMar>
          <w:top w:w="0" w:type="dxa"/>
          <w:left w:w="108" w:type="dxa"/>
          <w:bottom w:w="0" w:type="dxa"/>
          <w:right w:w="108" w:type="dxa"/>
        </w:tblCellMar>
      </w:tblPr>
      <w:tblGrid>
        <w:gridCol w:w="9678"/>
      </w:tblGrid>
      <w:tr>
        <w:tblPrEx>
          <w:tblCellMar>
            <w:top w:w="0" w:type="dxa"/>
            <w:left w:w="108" w:type="dxa"/>
            <w:bottom w:w="0" w:type="dxa"/>
            <w:right w:w="108" w:type="dxa"/>
          </w:tblCellMar>
        </w:tblPrEx>
        <w:trPr>
          <w:trHeight w:val="1899"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1.目的、</w:t>
            </w:r>
            <w:r>
              <w:rPr>
                <w:rFonts w:ascii="楷体" w:hAnsi="楷体" w:eastAsia="楷体" w:cs="楷体"/>
                <w:sz w:val="24"/>
              </w:rPr>
              <w:t>国内外应用情况和</w:t>
            </w:r>
            <w:r>
              <w:rPr>
                <w:rFonts w:hint="default" w:ascii="楷体" w:hAnsi="楷体" w:eastAsia="楷体" w:cs="楷体"/>
                <w:sz w:val="24"/>
              </w:rPr>
              <w:t>实施方案</w:t>
            </w:r>
            <w:r>
              <w:rPr>
                <w:rFonts w:hint="default" w:ascii="楷体" w:hAnsi="楷体" w:eastAsia="楷体" w:cs="楷体"/>
                <w:color w:val="C9211E"/>
                <w:sz w:val="18"/>
                <w:szCs w:val="18"/>
              </w:rPr>
              <w:t>（本栏限制类技术可以不填写）</w:t>
            </w:r>
          </w:p>
          <w:p>
            <w:pPr>
              <w:rPr>
                <w:rFonts w:hint="default" w:ascii="楷体" w:hAnsi="楷体" w:eastAsia="楷体" w:cs="楷体"/>
                <w:sz w:val="18"/>
                <w:szCs w:val="18"/>
              </w:rPr>
            </w:pPr>
          </w:p>
          <w:p>
            <w:pPr>
              <w:rPr>
                <w:rFonts w:hint="default" w:ascii="楷体" w:hAnsi="楷体" w:eastAsia="Times New Roman" w:cs="楷体"/>
                <w:sz w:val="24"/>
                <w:szCs w:val="18"/>
              </w:rPr>
            </w:pPr>
          </w:p>
          <w:p>
            <w:pPr>
              <w:rPr>
                <w:rFonts w:hint="default" w:ascii="楷体" w:hAnsi="楷体" w:eastAsia="Times New Roman" w:cs="楷体"/>
                <w:sz w:val="24"/>
                <w:szCs w:val="18"/>
              </w:rPr>
            </w:pPr>
          </w:p>
          <w:p>
            <w:pPr>
              <w:rPr>
                <w:rFonts w:hint="default" w:eastAsia="Times New Roman"/>
                <w:sz w:val="24"/>
              </w:rPr>
            </w:pPr>
          </w:p>
          <w:p>
            <w:pPr>
              <w:rPr>
                <w:rFonts w:hint="default" w:eastAsia="Times New Roman"/>
                <w:sz w:val="24"/>
              </w:rPr>
            </w:pPr>
          </w:p>
          <w:p>
            <w:pPr>
              <w:rPr>
                <w:rFonts w:hint="default" w:eastAsia="Times New Roman"/>
                <w:sz w:val="24"/>
              </w:rPr>
            </w:pPr>
          </w:p>
        </w:tc>
      </w:tr>
      <w:tr>
        <w:tblPrEx>
          <w:tblCellMar>
            <w:top w:w="0" w:type="dxa"/>
            <w:left w:w="108" w:type="dxa"/>
            <w:bottom w:w="0" w:type="dxa"/>
            <w:right w:w="108" w:type="dxa"/>
          </w:tblCellMar>
        </w:tblPrEx>
        <w:trPr>
          <w:trHeight w:val="2960"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2.</w:t>
            </w:r>
            <w:r>
              <w:rPr>
                <w:rFonts w:ascii="楷体" w:hAnsi="楷体" w:eastAsia="楷体" w:cs="楷体"/>
                <w:sz w:val="24"/>
              </w:rPr>
              <w:t>适应证、</w:t>
            </w:r>
            <w:r>
              <w:rPr>
                <w:rFonts w:hint="default" w:ascii="楷体" w:hAnsi="楷体" w:eastAsia="楷体" w:cs="楷体"/>
                <w:sz w:val="24"/>
              </w:rPr>
              <w:t xml:space="preserve"> 禁忌证及不良反应情况：</w:t>
            </w: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tc>
      </w:tr>
      <w:tr>
        <w:tblPrEx>
          <w:tblCellMar>
            <w:top w:w="0" w:type="dxa"/>
            <w:left w:w="108" w:type="dxa"/>
            <w:bottom w:w="0" w:type="dxa"/>
            <w:right w:w="108" w:type="dxa"/>
          </w:tblCellMar>
        </w:tblPrEx>
        <w:trPr>
          <w:trHeight w:val="2155"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3.技术路线与质量控制措施</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r>
        <w:tblPrEx>
          <w:tblCellMar>
            <w:top w:w="0" w:type="dxa"/>
            <w:left w:w="108" w:type="dxa"/>
            <w:bottom w:w="0" w:type="dxa"/>
            <w:right w:w="108" w:type="dxa"/>
          </w:tblCellMar>
        </w:tblPrEx>
        <w:trPr>
          <w:trHeight w:val="2642"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4.</w:t>
            </w:r>
            <w:r>
              <w:rPr>
                <w:rFonts w:ascii="楷体" w:hAnsi="楷体" w:eastAsia="楷体" w:cs="楷体"/>
                <w:sz w:val="24"/>
              </w:rPr>
              <w:t>疗效判定标准和评估方法、半随访情况：</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r>
        <w:tblPrEx>
          <w:tblCellMar>
            <w:top w:w="0" w:type="dxa"/>
            <w:left w:w="108" w:type="dxa"/>
            <w:bottom w:w="0" w:type="dxa"/>
            <w:right w:w="108" w:type="dxa"/>
          </w:tblCellMar>
        </w:tblPrEx>
        <w:trPr>
          <w:trHeight w:val="2363" w:hRule="atLeast"/>
          <w:jc w:val="center"/>
        </w:trPr>
        <w:tc>
          <w:tcPr>
            <w:tcW w:w="9678" w:type="dxa"/>
            <w:tcBorders>
              <w:top w:val="single" w:color="000000" w:sz="4" w:space="0"/>
              <w:left w:val="single" w:color="000000" w:sz="4" w:space="0"/>
              <w:bottom w:val="single" w:color="000000" w:sz="4" w:space="0"/>
              <w:right w:val="single" w:color="000000" w:sz="4" w:space="0"/>
            </w:tcBorders>
            <w:noWrap w:val="0"/>
            <w:vAlign w:val="top"/>
          </w:tcPr>
          <w:p>
            <w:r>
              <w:rPr>
                <w:rFonts w:hint="default" w:ascii="楷体" w:hAnsi="楷体" w:eastAsia="楷体" w:cs="楷体"/>
                <w:sz w:val="24"/>
              </w:rPr>
              <w:t>5.</w:t>
            </w:r>
            <w:r>
              <w:rPr>
                <w:rFonts w:ascii="楷体" w:hAnsi="楷体" w:eastAsia="楷体" w:cs="楷体"/>
                <w:sz w:val="24"/>
              </w:rPr>
              <w:t>与其他技术治疗同种疾病的比较（风险、疗效、费用、疗程等方面）</w:t>
            </w:r>
            <w:r>
              <w:rPr>
                <w:rFonts w:ascii="楷体" w:hAnsi="楷体" w:eastAsia="楷体" w:cs="楷体"/>
                <w:color w:val="C9211E"/>
                <w:sz w:val="22"/>
                <w:szCs w:val="18"/>
              </w:rPr>
              <w:t>限制类技术可不填写</w:t>
            </w: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p>
            <w:pPr>
              <w:rPr>
                <w:rFonts w:hint="default" w:ascii="楷体" w:hAnsi="楷体" w:eastAsia="楷体" w:cs="楷体"/>
                <w:sz w:val="24"/>
              </w:rPr>
            </w:pPr>
          </w:p>
        </w:tc>
      </w:tr>
    </w:tbl>
    <w:p>
      <w:pPr>
        <w:jc w:val="left"/>
        <w:rPr>
          <w:rFonts w:hint="default" w:eastAsia="Times New Roman"/>
          <w:b/>
          <w:sz w:val="30"/>
        </w:rPr>
      </w:pPr>
    </w:p>
    <w:p>
      <w:pPr>
        <w:keepNext w:val="0"/>
        <w:keepLines w:val="0"/>
        <w:pageBreakBefore w:val="0"/>
        <w:widowControl w:val="0"/>
        <w:kinsoku/>
        <w:wordWrap/>
        <w:overflowPunct/>
        <w:topLinePunct w:val="0"/>
        <w:autoSpaceDE/>
        <w:autoSpaceDN/>
        <w:bidi w:val="0"/>
        <w:adjustRightInd/>
        <w:snapToGrid/>
        <w:spacing w:before="1561" w:beforeLines="500" w:after="100"/>
        <w:textAlignment w:val="auto"/>
      </w:pPr>
      <w:r>
        <w:rPr>
          <w:rFonts w:hint="default" w:eastAsia="Times New Roman"/>
          <w:b/>
          <w:sz w:val="32"/>
          <w:szCs w:val="32"/>
        </w:rPr>
        <w:t>八、本机构医学伦理委员会意见</w:t>
      </w:r>
    </w:p>
    <w:tbl>
      <w:tblPr>
        <w:tblStyle w:val="9"/>
        <w:tblW w:w="0" w:type="auto"/>
        <w:jc w:val="center"/>
        <w:tblLayout w:type="fixed"/>
        <w:tblCellMar>
          <w:top w:w="0" w:type="dxa"/>
          <w:left w:w="108" w:type="dxa"/>
          <w:bottom w:w="0" w:type="dxa"/>
          <w:right w:w="108" w:type="dxa"/>
        </w:tblCellMar>
      </w:tblPr>
      <w:tblGrid>
        <w:gridCol w:w="9669"/>
      </w:tblGrid>
      <w:tr>
        <w:tblPrEx>
          <w:tblCellMar>
            <w:top w:w="0" w:type="dxa"/>
            <w:left w:w="108" w:type="dxa"/>
            <w:bottom w:w="0" w:type="dxa"/>
            <w:right w:w="108" w:type="dxa"/>
          </w:tblCellMar>
        </w:tblPrEx>
        <w:trPr>
          <w:trHeight w:val="5692" w:hRule="atLeast"/>
          <w:jc w:val="center"/>
        </w:trPr>
        <w:tc>
          <w:tcPr>
            <w:tcW w:w="9669"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r>
              <w:rPr>
                <w:rFonts w:hint="default" w:eastAsia="Times New Roman"/>
                <w:sz w:val="24"/>
              </w:rPr>
              <w:t xml:space="preserve">                                                           </w:t>
            </w:r>
            <w:r>
              <w:rPr>
                <w:sz w:val="24"/>
              </w:rPr>
              <w:t>负责人</w:t>
            </w:r>
          </w:p>
          <w:p>
            <w:r>
              <w:rPr>
                <w:rFonts w:hint="default" w:eastAsia="Times New Roman"/>
                <w:sz w:val="24"/>
              </w:rPr>
              <w:t xml:space="preserve">                                                        </w:t>
            </w:r>
            <w:r>
              <w:rPr>
                <w:sz w:val="24"/>
              </w:rPr>
              <w:t>年</w:t>
            </w:r>
            <w:r>
              <w:rPr>
                <w:rFonts w:hint="default" w:eastAsia="Times New Roman"/>
                <w:sz w:val="24"/>
              </w:rPr>
              <w:t xml:space="preserve">    </w:t>
            </w:r>
            <w:r>
              <w:rPr>
                <w:sz w:val="24"/>
              </w:rPr>
              <w:t>月</w:t>
            </w:r>
            <w:r>
              <w:rPr>
                <w:rFonts w:hint="default" w:eastAsia="Times New Roman"/>
                <w:sz w:val="24"/>
              </w:rPr>
              <w:t xml:space="preserve">    </w:t>
            </w:r>
            <w:r>
              <w:rPr>
                <w:sz w:val="24"/>
              </w:rPr>
              <w:t>日</w:t>
            </w:r>
          </w:p>
        </w:tc>
      </w:tr>
    </w:tbl>
    <w:p>
      <w:pPr>
        <w:keepNext w:val="0"/>
        <w:keepLines w:val="0"/>
        <w:pageBreakBefore w:val="0"/>
        <w:widowControl w:val="0"/>
        <w:kinsoku/>
        <w:wordWrap/>
        <w:overflowPunct/>
        <w:topLinePunct w:val="0"/>
        <w:autoSpaceDE/>
        <w:autoSpaceDN/>
        <w:bidi w:val="0"/>
        <w:adjustRightInd/>
        <w:snapToGrid/>
        <w:spacing w:before="100" w:after="100"/>
        <w:textAlignment w:val="auto"/>
      </w:pPr>
      <w:r>
        <w:rPr>
          <w:rFonts w:hint="default" w:eastAsia="Times New Roman"/>
          <w:b/>
          <w:sz w:val="32"/>
          <w:szCs w:val="32"/>
        </w:rPr>
        <w:t>九、申报医疗机构意见</w:t>
      </w:r>
    </w:p>
    <w:tbl>
      <w:tblPr>
        <w:tblStyle w:val="9"/>
        <w:tblW w:w="0" w:type="auto"/>
        <w:jc w:val="center"/>
        <w:tblLayout w:type="fixed"/>
        <w:tblCellMar>
          <w:top w:w="0" w:type="dxa"/>
          <w:left w:w="108" w:type="dxa"/>
          <w:bottom w:w="0" w:type="dxa"/>
          <w:right w:w="108" w:type="dxa"/>
        </w:tblCellMar>
      </w:tblPr>
      <w:tblGrid>
        <w:gridCol w:w="9690"/>
      </w:tblGrid>
      <w:tr>
        <w:tblPrEx>
          <w:tblCellMar>
            <w:top w:w="0" w:type="dxa"/>
            <w:left w:w="108" w:type="dxa"/>
            <w:bottom w:w="0" w:type="dxa"/>
            <w:right w:w="108" w:type="dxa"/>
          </w:tblCellMar>
        </w:tblPrEx>
        <w:trPr>
          <w:trHeight w:val="6350" w:hRule="atLeast"/>
          <w:jc w:val="center"/>
        </w:trPr>
        <w:tc>
          <w:tcPr>
            <w:tcW w:w="9690" w:type="dxa"/>
            <w:tcBorders>
              <w:top w:val="single" w:color="000000" w:sz="4" w:space="0"/>
              <w:left w:val="single" w:color="000000" w:sz="4" w:space="0"/>
              <w:bottom w:val="single" w:color="000000" w:sz="4" w:space="0"/>
              <w:right w:val="single" w:color="000000" w:sz="4" w:space="0"/>
            </w:tcBorders>
            <w:noWrap w:val="0"/>
            <w:vAlign w:val="top"/>
          </w:tcPr>
          <w:p>
            <w:pPr>
              <w:snapToGrid w:val="0"/>
              <w:rPr>
                <w:rFonts w:hint="default" w:eastAsia="Times New Roman"/>
                <w:sz w:val="24"/>
              </w:rPr>
            </w:pPr>
          </w:p>
          <w:p>
            <w:pPr>
              <w:rPr>
                <w:rFonts w:hint="default" w:eastAsia="Times New Roman"/>
                <w:sz w:val="24"/>
              </w:rPr>
            </w:pPr>
          </w:p>
          <w:p>
            <w:pPr>
              <w:rPr>
                <w:rFonts w:hint="default" w:eastAsia="Times New Roman"/>
                <w:sz w:val="24"/>
              </w:rPr>
            </w:pPr>
          </w:p>
          <w:p>
            <w:pPr>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4200"/>
              <w:rPr>
                <w:rFonts w:hint="default" w:eastAsia="Times New Roman"/>
                <w:sz w:val="24"/>
              </w:rPr>
            </w:pPr>
          </w:p>
          <w:p>
            <w:pPr>
              <w:ind w:left="0" w:right="0" w:firstLine="6600"/>
            </w:pPr>
            <w:r>
              <w:rPr>
                <w:sz w:val="24"/>
              </w:rPr>
              <w:t>（盖章）</w:t>
            </w:r>
          </w:p>
          <w:p>
            <w:pPr>
              <w:ind w:left="0" w:right="0" w:firstLine="4920"/>
              <w:rPr>
                <w:rFonts w:hint="default" w:eastAsia="Times New Roman"/>
                <w:sz w:val="24"/>
              </w:rPr>
            </w:pPr>
          </w:p>
          <w:p>
            <w:pPr>
              <w:ind w:left="0" w:right="0" w:firstLine="4200"/>
              <w:rPr>
                <w:rFonts w:hint="default" w:eastAsia="Times New Roman"/>
                <w:sz w:val="24"/>
              </w:rPr>
            </w:pPr>
          </w:p>
          <w:p>
            <w:pPr>
              <w:ind w:left="0" w:right="0" w:firstLine="4200"/>
            </w:pPr>
            <w:r>
              <w:rPr>
                <w:rFonts w:hint="default" w:eastAsia="Times New Roman"/>
                <w:sz w:val="24"/>
              </w:rPr>
              <w:t xml:space="preserve">                    </w:t>
            </w:r>
            <w:r>
              <w:rPr>
                <w:sz w:val="24"/>
              </w:rPr>
              <w:t>年</w:t>
            </w:r>
            <w:r>
              <w:rPr>
                <w:rFonts w:hint="default" w:eastAsia="Times New Roman"/>
                <w:sz w:val="24"/>
              </w:rPr>
              <w:t xml:space="preserve">   </w:t>
            </w:r>
            <w:r>
              <w:rPr>
                <w:sz w:val="24"/>
              </w:rPr>
              <w:t>月</w:t>
            </w:r>
            <w:r>
              <w:rPr>
                <w:rFonts w:hint="default" w:eastAsia="Times New Roman"/>
                <w:sz w:val="24"/>
              </w:rPr>
              <w:t xml:space="preserve">   </w:t>
            </w:r>
            <w:r>
              <w:rPr>
                <w:sz w:val="24"/>
              </w:rPr>
              <w:t>日</w:t>
            </w:r>
          </w:p>
        </w:tc>
      </w:tr>
    </w:tbl>
    <w:p>
      <w:pPr>
        <w:suppressAutoHyphens/>
        <w:bidi w:val="0"/>
        <w:spacing w:line="600" w:lineRule="exact"/>
        <w:jc w:val="left"/>
        <w:rPr>
          <w:rFonts w:hint="default" w:ascii="仿宋_GB2312" w:hAnsi="宋体" w:eastAsia="仿宋_GB2312" w:cs="Times New Roman"/>
          <w:b/>
          <w:bCs/>
          <w:sz w:val="36"/>
          <w:szCs w:val="24"/>
        </w:rPr>
      </w:pPr>
      <w:r>
        <w:rPr>
          <w:rFonts w:hint="eastAsia" w:ascii="仿宋_GB2312" w:hAnsi="宋体" w:eastAsia="仿宋_GB2312" w:cs="Times New Roman"/>
          <w:b/>
          <w:bCs/>
          <w:sz w:val="36"/>
          <w:szCs w:val="24"/>
          <w:lang w:val="en-US" w:eastAsia="zh-CN"/>
        </w:rPr>
        <w:t>十、</w:t>
      </w:r>
      <w:r>
        <w:rPr>
          <w:rFonts w:hint="eastAsia" w:ascii="仿宋_GB2312" w:hAnsi="宋体" w:eastAsia="仿宋_GB2312" w:cs="Times New Roman"/>
          <w:b/>
          <w:bCs/>
          <w:sz w:val="36"/>
          <w:szCs w:val="24"/>
        </w:rPr>
        <w:t>回避专家申请表</w:t>
      </w:r>
    </w:p>
    <w:tbl>
      <w:tblPr>
        <w:tblStyle w:val="9"/>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68"/>
        <w:gridCol w:w="1422"/>
        <w:gridCol w:w="1370"/>
        <w:gridCol w:w="1600"/>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30" w:type="dxa"/>
            <w:gridSpan w:val="3"/>
            <w:noWrap w:val="0"/>
            <w:vAlign w:val="top"/>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lang w:val="en-US" w:eastAsia="zh-CN"/>
              </w:rPr>
              <w:t>评估</w:t>
            </w:r>
            <w:r>
              <w:rPr>
                <w:rFonts w:hint="eastAsia" w:ascii="仿宋_GB2312" w:hAnsi="宋体" w:eastAsia="仿宋_GB2312" w:cs="Times New Roman"/>
                <w:bCs/>
                <w:sz w:val="30"/>
                <w:szCs w:val="24"/>
              </w:rPr>
              <w:t>技术名称</w:t>
            </w:r>
          </w:p>
        </w:tc>
        <w:tc>
          <w:tcPr>
            <w:tcW w:w="7160" w:type="dxa"/>
            <w:gridSpan w:val="3"/>
            <w:noWrap w:val="0"/>
            <w:vAlign w:val="top"/>
          </w:tcPr>
          <w:p>
            <w:pPr>
              <w:suppressAutoHyphens/>
              <w:bidi w:val="0"/>
              <w:jc w:val="center"/>
              <w:rPr>
                <w:rFonts w:hint="default" w:ascii="仿宋_GB2312" w:hAnsi="宋体" w:eastAsia="仿宋_GB2312" w:cs="Times New Roman"/>
                <w:b/>
                <w:bCs/>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540" w:type="dxa"/>
            <w:vMerge w:val="restart"/>
            <w:noWrap w:val="0"/>
            <w:vAlign w:val="center"/>
          </w:tcPr>
          <w:p>
            <w:pPr>
              <w:suppressAutoHyphens/>
              <w:bidi w:val="0"/>
              <w:jc w:val="center"/>
              <w:rPr>
                <w:rFonts w:hint="default" w:ascii="仿宋_GB2312" w:hAnsi="宋体" w:eastAsia="仿宋_GB2312" w:cs="Times New Roman"/>
                <w:b/>
                <w:bCs/>
                <w:sz w:val="30"/>
                <w:szCs w:val="24"/>
              </w:rPr>
            </w:pPr>
            <w:r>
              <w:rPr>
                <w:rFonts w:hint="eastAsia" w:ascii="仿宋_GB2312" w:hAnsi="宋体" w:eastAsia="仿宋_GB2312" w:cs="Times New Roman"/>
                <w:b/>
                <w:bCs/>
                <w:sz w:val="30"/>
                <w:szCs w:val="24"/>
              </w:rPr>
              <w:t>请求回避单位或专家</w:t>
            </w:r>
          </w:p>
        </w:tc>
        <w:tc>
          <w:tcPr>
            <w:tcW w:w="568" w:type="dxa"/>
            <w:vMerge w:val="restart"/>
            <w:noWrap w:val="0"/>
            <w:vAlign w:val="center"/>
          </w:tcPr>
          <w:p>
            <w:pPr>
              <w:suppressAutoHyphens/>
              <w:bidi w:val="0"/>
              <w:jc w:val="center"/>
              <w:rPr>
                <w:rFonts w:hint="default" w:ascii="仿宋_GB2312" w:hAnsi="宋体" w:eastAsia="仿宋_GB2312" w:cs="Times New Roman"/>
                <w:b/>
                <w:bCs/>
                <w:sz w:val="30"/>
                <w:szCs w:val="24"/>
              </w:rPr>
            </w:pPr>
            <w:r>
              <w:rPr>
                <w:rFonts w:hint="eastAsia" w:ascii="仿宋_GB2312" w:hAnsi="宋体" w:eastAsia="仿宋_GB2312" w:cs="Times New Roman"/>
                <w:bCs/>
                <w:sz w:val="30"/>
                <w:szCs w:val="24"/>
              </w:rPr>
              <w:t>回避医院</w:t>
            </w:r>
          </w:p>
        </w:tc>
        <w:tc>
          <w:tcPr>
            <w:tcW w:w="1422" w:type="dxa"/>
            <w:noWrap w:val="0"/>
            <w:vAlign w:val="center"/>
          </w:tcPr>
          <w:p>
            <w:pPr>
              <w:suppressAutoHyphens/>
              <w:bidi w:val="0"/>
              <w:jc w:val="center"/>
              <w:rPr>
                <w:rFonts w:hint="default" w:ascii="仿宋_GB2312" w:hAnsi="宋体" w:eastAsia="仿宋_GB2312" w:cs="Times New Roman"/>
                <w:sz w:val="30"/>
                <w:szCs w:val="24"/>
              </w:rPr>
            </w:pPr>
            <w:r>
              <w:rPr>
                <w:rFonts w:hint="eastAsia" w:ascii="仿宋_GB2312" w:hAnsi="宋体" w:eastAsia="仿宋_GB2312" w:cs="Times New Roman"/>
                <w:sz w:val="30"/>
                <w:szCs w:val="24"/>
              </w:rPr>
              <w:t>医院名称</w:t>
            </w:r>
          </w:p>
        </w:tc>
        <w:tc>
          <w:tcPr>
            <w:tcW w:w="7160" w:type="dxa"/>
            <w:gridSpan w:val="3"/>
            <w:noWrap w:val="0"/>
            <w:vAlign w:val="center"/>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回避理由</w:t>
            </w:r>
          </w:p>
        </w:tc>
        <w:tc>
          <w:tcPr>
            <w:tcW w:w="7160" w:type="dxa"/>
            <w:gridSpan w:val="3"/>
            <w:noWrap w:val="0"/>
            <w:vAlign w:val="top"/>
          </w:tcPr>
          <w:p>
            <w:pPr>
              <w:suppressAutoHyphens/>
              <w:bidi w:val="0"/>
              <w:jc w:val="center"/>
              <w:rPr>
                <w:rFonts w:hint="default" w:ascii="仿宋_GB2312" w:hAnsi="宋体" w:eastAsia="仿宋_GB2312" w:cs="Times New Roman"/>
                <w:sz w:val="30"/>
                <w:szCs w:val="24"/>
              </w:rPr>
            </w:pPr>
          </w:p>
          <w:p>
            <w:pPr>
              <w:suppressAutoHyphens/>
              <w:bidi w:val="0"/>
              <w:jc w:val="center"/>
              <w:rPr>
                <w:rFonts w:hint="default" w:ascii="仿宋_GB2312" w:hAnsi="宋体" w:eastAsia="仿宋_GB2312" w:cs="Times New Roman"/>
                <w:sz w:val="30"/>
                <w:szCs w:val="24"/>
              </w:rPr>
            </w:pPr>
          </w:p>
          <w:p>
            <w:pPr>
              <w:suppressAutoHyphens/>
              <w:bidi w:val="0"/>
              <w:jc w:val="center"/>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restart"/>
            <w:noWrap w:val="0"/>
            <w:vAlign w:val="center"/>
          </w:tcPr>
          <w:p>
            <w:pPr>
              <w:suppressAutoHyphens/>
              <w:bidi w:val="0"/>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回避专家</w:t>
            </w:r>
          </w:p>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专家姓名</w:t>
            </w:r>
          </w:p>
        </w:tc>
        <w:tc>
          <w:tcPr>
            <w:tcW w:w="1370" w:type="dxa"/>
            <w:noWrap w:val="0"/>
            <w:vAlign w:val="top"/>
          </w:tcPr>
          <w:p>
            <w:pPr>
              <w:suppressAutoHyphens/>
              <w:bidi w:val="0"/>
              <w:ind w:left="0" w:leftChars="0" w:firstLine="0" w:firstLineChars="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职称</w:t>
            </w:r>
          </w:p>
        </w:tc>
        <w:tc>
          <w:tcPr>
            <w:tcW w:w="1600" w:type="dxa"/>
            <w:noWrap w:val="0"/>
            <w:vAlign w:val="top"/>
          </w:tcPr>
          <w:p>
            <w:pPr>
              <w:suppressAutoHyphens/>
              <w:bidi w:val="0"/>
              <w:jc w:val="center"/>
              <w:rPr>
                <w:rFonts w:hint="default" w:ascii="仿宋_GB2312" w:hAnsi="宋体" w:eastAsia="仿宋_GB2312" w:cs="Times New Roman"/>
                <w:bCs/>
                <w:sz w:val="30"/>
                <w:szCs w:val="24"/>
              </w:rPr>
            </w:pPr>
            <w:r>
              <w:rPr>
                <w:rFonts w:hint="eastAsia" w:ascii="仿宋_GB2312" w:hAnsi="宋体" w:eastAsia="仿宋_GB2312" w:cs="Times New Roman"/>
                <w:bCs/>
                <w:sz w:val="30"/>
                <w:szCs w:val="24"/>
              </w:rPr>
              <w:t>专业</w:t>
            </w:r>
          </w:p>
        </w:tc>
        <w:tc>
          <w:tcPr>
            <w:tcW w:w="4190" w:type="dxa"/>
            <w:noWrap w:val="0"/>
            <w:vAlign w:val="top"/>
          </w:tcPr>
          <w:p>
            <w:pPr>
              <w:suppressAutoHyphens/>
              <w:bidi w:val="0"/>
              <w:jc w:val="center"/>
              <w:rPr>
                <w:rFonts w:hint="default" w:ascii="仿宋_GB2312" w:hAnsi="宋体" w:eastAsia="仿宋_GB2312" w:cs="Times New Roman"/>
                <w:sz w:val="30"/>
                <w:szCs w:val="24"/>
              </w:rPr>
            </w:pPr>
            <w:r>
              <w:rPr>
                <w:rFonts w:hint="eastAsia" w:ascii="仿宋_GB2312" w:hAnsi="宋体" w:eastAsia="仿宋_GB2312" w:cs="Times New Roman"/>
                <w:sz w:val="30"/>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bCs/>
                <w:sz w:val="30"/>
                <w:szCs w:val="24"/>
              </w:rPr>
            </w:pPr>
          </w:p>
        </w:tc>
        <w:tc>
          <w:tcPr>
            <w:tcW w:w="1600" w:type="dxa"/>
            <w:noWrap w:val="0"/>
            <w:vAlign w:val="top"/>
          </w:tcPr>
          <w:p>
            <w:pPr>
              <w:suppressAutoHyphens/>
              <w:bidi w:val="0"/>
              <w:jc w:val="center"/>
              <w:rPr>
                <w:rFonts w:hint="default" w:ascii="仿宋_GB2312" w:hAnsi="宋体" w:eastAsia="仿宋_GB2312" w:cs="Times New Roman"/>
                <w:b/>
                <w:bCs/>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rPr>
                <w:rFonts w:hint="default" w:ascii="仿宋_GB2312" w:hAnsi="宋体" w:eastAsia="仿宋_GB2312" w:cs="Times New Roman"/>
                <w:bCs/>
                <w:sz w:val="30"/>
                <w:szCs w:val="24"/>
              </w:rPr>
            </w:pPr>
          </w:p>
        </w:tc>
        <w:tc>
          <w:tcPr>
            <w:tcW w:w="1600" w:type="dxa"/>
            <w:noWrap w:val="0"/>
            <w:vAlign w:val="top"/>
          </w:tcPr>
          <w:p>
            <w:pPr>
              <w:suppressAutoHyphens/>
              <w:bidi w:val="0"/>
              <w:jc w:val="center"/>
              <w:rPr>
                <w:rFonts w:hint="default" w:ascii="仿宋_GB2312" w:hAnsi="宋体" w:eastAsia="仿宋_GB2312" w:cs="Times New Roman"/>
                <w:b/>
                <w:bCs/>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sz w:val="30"/>
                <w:szCs w:val="24"/>
              </w:rPr>
            </w:pPr>
          </w:p>
        </w:tc>
        <w:tc>
          <w:tcPr>
            <w:tcW w:w="1600" w:type="dxa"/>
            <w:noWrap w:val="0"/>
            <w:vAlign w:val="top"/>
          </w:tcPr>
          <w:p>
            <w:pPr>
              <w:suppressAutoHyphens/>
              <w:bidi w:val="0"/>
              <w:jc w:val="left"/>
              <w:rPr>
                <w:rFonts w:hint="default" w:ascii="仿宋_GB2312" w:hAnsi="宋体" w:eastAsia="仿宋_GB2312" w:cs="Times New Roman"/>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noWrap w:val="0"/>
            <w:vAlign w:val="center"/>
          </w:tcPr>
          <w:p>
            <w:pPr>
              <w:suppressAutoHyphens/>
              <w:bidi w:val="0"/>
              <w:jc w:val="center"/>
              <w:rPr>
                <w:rFonts w:hint="default" w:ascii="仿宋_GB2312" w:hAnsi="宋体" w:eastAsia="仿宋_GB2312" w:cs="Times New Roman"/>
                <w:b/>
                <w:bCs/>
                <w:sz w:val="30"/>
                <w:szCs w:val="24"/>
              </w:rPr>
            </w:pPr>
          </w:p>
        </w:tc>
        <w:tc>
          <w:tcPr>
            <w:tcW w:w="1370" w:type="dxa"/>
            <w:noWrap w:val="0"/>
            <w:vAlign w:val="top"/>
          </w:tcPr>
          <w:p>
            <w:pPr>
              <w:suppressAutoHyphens/>
              <w:bidi w:val="0"/>
              <w:jc w:val="left"/>
              <w:rPr>
                <w:rFonts w:hint="default" w:ascii="仿宋_GB2312" w:hAnsi="宋体" w:eastAsia="仿宋_GB2312" w:cs="Times New Roman"/>
                <w:sz w:val="30"/>
                <w:szCs w:val="24"/>
              </w:rPr>
            </w:pPr>
          </w:p>
        </w:tc>
        <w:tc>
          <w:tcPr>
            <w:tcW w:w="1600" w:type="dxa"/>
            <w:noWrap w:val="0"/>
            <w:vAlign w:val="top"/>
          </w:tcPr>
          <w:p>
            <w:pPr>
              <w:suppressAutoHyphens/>
              <w:bidi w:val="0"/>
              <w:jc w:val="left"/>
              <w:rPr>
                <w:rFonts w:hint="default" w:ascii="仿宋_GB2312" w:hAnsi="宋体" w:eastAsia="仿宋_GB2312" w:cs="Times New Roman"/>
                <w:sz w:val="30"/>
                <w:szCs w:val="24"/>
              </w:rPr>
            </w:pPr>
          </w:p>
        </w:tc>
        <w:tc>
          <w:tcPr>
            <w:tcW w:w="4190" w:type="dxa"/>
            <w:noWrap w:val="0"/>
            <w:vAlign w:val="top"/>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trPr>
        <w:tc>
          <w:tcPr>
            <w:tcW w:w="540"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568" w:type="dxa"/>
            <w:vMerge w:val="continue"/>
            <w:noWrap w:val="0"/>
            <w:vAlign w:val="center"/>
          </w:tcPr>
          <w:p>
            <w:pPr>
              <w:suppressAutoHyphens/>
              <w:bidi w:val="0"/>
              <w:jc w:val="center"/>
              <w:rPr>
                <w:rFonts w:hint="default" w:ascii="仿宋_GB2312" w:hAnsi="宋体" w:eastAsia="仿宋_GB2312" w:cs="Times New Roman"/>
                <w:b/>
                <w:bCs/>
                <w:sz w:val="30"/>
                <w:szCs w:val="24"/>
              </w:rPr>
            </w:pPr>
          </w:p>
        </w:tc>
        <w:tc>
          <w:tcPr>
            <w:tcW w:w="1422" w:type="dxa"/>
            <w:tcBorders>
              <w:bottom w:val="nil"/>
            </w:tcBorders>
            <w:noWrap w:val="0"/>
            <w:vAlign w:val="center"/>
          </w:tcPr>
          <w:p>
            <w:pPr>
              <w:suppressAutoHyphens/>
              <w:bidi w:val="0"/>
              <w:jc w:val="left"/>
              <w:rPr>
                <w:rFonts w:hint="default" w:ascii="仿宋_GB2312" w:hAnsi="宋体" w:eastAsia="仿宋_GB2312" w:cs="Times New Roman"/>
                <w:sz w:val="30"/>
                <w:szCs w:val="24"/>
              </w:rPr>
            </w:pPr>
            <w:r>
              <w:rPr>
                <w:rFonts w:hint="eastAsia" w:ascii="仿宋_GB2312" w:hAnsi="宋体" w:eastAsia="仿宋_GB2312" w:cs="Times New Roman"/>
                <w:bCs/>
                <w:sz w:val="30"/>
                <w:szCs w:val="24"/>
              </w:rPr>
              <w:t>回避理由</w:t>
            </w:r>
          </w:p>
        </w:tc>
        <w:tc>
          <w:tcPr>
            <w:tcW w:w="7160" w:type="dxa"/>
            <w:gridSpan w:val="3"/>
            <w:tcBorders>
              <w:bottom w:val="nil"/>
            </w:tcBorders>
            <w:noWrap w:val="0"/>
            <w:vAlign w:val="center"/>
          </w:tcPr>
          <w:p>
            <w:pPr>
              <w:suppressAutoHyphens/>
              <w:bidi w:val="0"/>
              <w:jc w:val="left"/>
              <w:rPr>
                <w:rFonts w:hint="default" w:ascii="仿宋_GB2312" w:hAnsi="宋体" w:eastAsia="仿宋_GB2312" w:cs="Times New Roman"/>
                <w:sz w:val="3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1" w:hRule="atLeast"/>
        </w:trPr>
        <w:tc>
          <w:tcPr>
            <w:tcW w:w="9690" w:type="dxa"/>
            <w:gridSpan w:val="6"/>
            <w:noWrap w:val="0"/>
            <w:vAlign w:val="top"/>
          </w:tcPr>
          <w:p>
            <w:pPr>
              <w:suppressAutoHyphens/>
              <w:bidi w:val="0"/>
              <w:rPr>
                <w:rFonts w:hint="default" w:ascii="仿宋_GB2312" w:hAnsi="宋体" w:eastAsia="仿宋_GB2312" w:cs="Times New Roman"/>
                <w:b/>
                <w:sz w:val="30"/>
                <w:szCs w:val="24"/>
              </w:rPr>
            </w:pPr>
          </w:p>
          <w:p>
            <w:pPr>
              <w:suppressAutoHyphens/>
              <w:bidi w:val="0"/>
              <w:jc w:val="center"/>
              <w:rPr>
                <w:rFonts w:hint="eastAsia" w:ascii="仿宋_GB2312" w:hAnsi="宋体" w:eastAsia="仿宋_GB2312" w:cs="Times New Roman"/>
                <w:b/>
                <w:sz w:val="30"/>
                <w:szCs w:val="24"/>
              </w:rPr>
            </w:pPr>
            <w:r>
              <w:rPr>
                <w:rFonts w:hint="eastAsia" w:ascii="仿宋_GB2312" w:hAnsi="宋体" w:eastAsia="仿宋_GB2312" w:cs="Times New Roman"/>
                <w:b/>
                <w:sz w:val="30"/>
                <w:szCs w:val="24"/>
              </w:rPr>
              <w:t xml:space="preserve">                  </w:t>
            </w:r>
          </w:p>
          <w:p>
            <w:pPr>
              <w:suppressAutoHyphens/>
              <w:bidi w:val="0"/>
              <w:jc w:val="both"/>
              <w:rPr>
                <w:rFonts w:hint="eastAsia" w:ascii="仿宋_GB2312" w:hAnsi="宋体" w:eastAsia="仿宋_GB2312" w:cs="Times New Roman"/>
                <w:b/>
                <w:sz w:val="30"/>
                <w:szCs w:val="24"/>
              </w:rPr>
            </w:pPr>
            <w:r>
              <w:rPr>
                <w:rFonts w:hint="eastAsia" w:ascii="仿宋_GB2312" w:hAnsi="宋体" w:eastAsia="仿宋_GB2312" w:cs="Times New Roman"/>
                <w:b/>
                <w:sz w:val="30"/>
                <w:szCs w:val="24"/>
              </w:rPr>
              <w:t xml:space="preserve">         </w:t>
            </w:r>
          </w:p>
          <w:p>
            <w:pPr>
              <w:suppressAutoHyphens/>
              <w:wordWrap w:val="0"/>
              <w:bidi w:val="0"/>
              <w:jc w:val="right"/>
              <w:rPr>
                <w:rFonts w:hint="default" w:ascii="仿宋_GB2312" w:hAnsi="宋体" w:eastAsia="仿宋_GB2312" w:cs="Times New Roman"/>
                <w:sz w:val="30"/>
                <w:szCs w:val="24"/>
                <w:lang w:val="en-US" w:eastAsia="zh-CN"/>
              </w:rPr>
            </w:pPr>
            <w:r>
              <w:rPr>
                <w:rFonts w:hint="eastAsia" w:ascii="仿宋_GB2312" w:hAnsi="宋体" w:eastAsia="仿宋_GB2312" w:cs="Times New Roman"/>
                <w:b/>
                <w:sz w:val="30"/>
                <w:szCs w:val="24"/>
              </w:rPr>
              <w:t xml:space="preserve"> </w:t>
            </w:r>
            <w:r>
              <w:rPr>
                <w:rFonts w:hint="eastAsia" w:ascii="仿宋_GB2312" w:hAnsi="宋体" w:eastAsia="仿宋_GB2312" w:cs="Times New Roman"/>
                <w:sz w:val="30"/>
                <w:szCs w:val="24"/>
              </w:rPr>
              <w:t xml:space="preserve"> 申请医院（公章）</w:t>
            </w:r>
            <w:r>
              <w:rPr>
                <w:rFonts w:hint="eastAsia" w:ascii="仿宋_GB2312" w:hAnsi="宋体" w:eastAsia="仿宋_GB2312" w:cs="Times New Roman"/>
                <w:sz w:val="30"/>
                <w:szCs w:val="24"/>
                <w:lang w:val="en-US" w:eastAsia="zh-CN"/>
              </w:rPr>
              <w:t xml:space="preserve">     </w:t>
            </w:r>
          </w:p>
          <w:p>
            <w:pPr>
              <w:suppressAutoHyphens/>
              <w:bidi w:val="0"/>
              <w:ind w:right="600"/>
              <w:jc w:val="right"/>
              <w:rPr>
                <w:rFonts w:hint="default" w:ascii="仿宋_GB2312" w:hAnsi="宋体" w:eastAsia="仿宋_GB2312" w:cs="Times New Roman"/>
                <w:sz w:val="30"/>
                <w:szCs w:val="24"/>
              </w:rPr>
            </w:pPr>
            <w:r>
              <w:rPr>
                <w:rFonts w:hint="eastAsia" w:ascii="仿宋_GB2312" w:hAnsi="宋体" w:eastAsia="仿宋_GB2312" w:cs="Times New Roman"/>
                <w:sz w:val="30"/>
                <w:szCs w:val="24"/>
              </w:rPr>
              <w:t>年      月      日</w:t>
            </w:r>
          </w:p>
          <w:p>
            <w:pPr>
              <w:suppressAutoHyphens/>
              <w:bidi w:val="0"/>
              <w:ind w:right="600"/>
              <w:jc w:val="right"/>
              <w:rPr>
                <w:rFonts w:hint="default" w:ascii="仿宋_GB2312" w:hAnsi="宋体" w:eastAsia="仿宋_GB2312" w:cs="Times New Roman"/>
                <w:b/>
                <w:sz w:val="30"/>
                <w:szCs w:val="24"/>
              </w:rPr>
            </w:pPr>
          </w:p>
        </w:tc>
      </w:tr>
    </w:tbl>
    <w:p>
      <w:pPr>
        <w:rPr>
          <w:rFonts w:ascii="宋体" w:hAnsi="宋体" w:eastAsia="黑体" w:cs="宋体"/>
          <w:b/>
          <w:sz w:val="30"/>
          <w:szCs w:val="21"/>
        </w:rPr>
      </w:pPr>
    </w:p>
    <w:sectPr>
      <w:footerReference r:id="rId4" w:type="first"/>
      <w:footerReference r:id="rId3" w:type="default"/>
      <w:footnotePr>
        <w:pos w:val="beneathText"/>
        <w:numFmt w:val="decimal"/>
      </w:footnotePr>
      <w:pgSz w:w="11906" w:h="16838"/>
      <w:pgMar w:top="1440" w:right="1519" w:bottom="1440" w:left="1519" w:header="720" w:footer="992" w:gutter="0"/>
      <w:pgBorders>
        <w:top w:val="none" w:sz="0" w:space="0"/>
        <w:left w:val="none" w:sz="0" w:space="0"/>
        <w:bottom w:val="none" w:sz="0" w:space="0"/>
        <w:right w:val="none" w:sz="0" w:space="0"/>
      </w:pgBorders>
      <w:pgNumType w:fmt="decimal"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微软雅黑"/>
    <w:panose1 w:val="00000000000000000000"/>
    <w:charset w:val="01"/>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935" distR="114935" simplePos="0" relativeHeight="251659264" behindDoc="1" locked="0" layoutInCell="1" allowOverlap="1">
              <wp:simplePos x="0" y="0"/>
              <wp:positionH relativeFrom="column">
                <wp:posOffset>2578100</wp:posOffset>
              </wp:positionH>
              <wp:positionV relativeFrom="paragraph">
                <wp:posOffset>5080</wp:posOffset>
              </wp:positionV>
              <wp:extent cx="114300" cy="120650"/>
              <wp:effectExtent l="0" t="0" r="0" b="12700"/>
              <wp:wrapNone/>
              <wp:docPr id="2" name="文本框 1"/>
              <wp:cNvGraphicFramePr/>
              <a:graphic xmlns:a="http://schemas.openxmlformats.org/drawingml/2006/main">
                <a:graphicData uri="http://schemas.microsoft.com/office/word/2010/wordprocessingShape">
                  <wps:wsp>
                    <wps:cNvSpPr txBox="1"/>
                    <wps:spPr>
                      <a:xfrm>
                        <a:off x="0" y="0"/>
                        <a:ext cx="114300" cy="120650"/>
                      </a:xfrm>
                      <a:prstGeom prst="rect">
                        <a:avLst/>
                      </a:prstGeom>
                      <a:solidFill>
                        <a:srgbClr val="FFFFFF"/>
                      </a:solidFill>
                      <a:ln>
                        <a:noFill/>
                      </a:ln>
                    </wps:spPr>
                    <wps:txbx>
                      <w:txbxContent>
                        <w:p>
                          <w:pPr>
                            <w:snapToGrid w:val="0"/>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wps:txbx>
                    <wps:bodyPr vert="horz" wrap="square" lIns="1905" tIns="1905" rIns="1905" bIns="1905" upright="1"/>
                  </wps:wsp>
                </a:graphicData>
              </a:graphic>
            </wp:anchor>
          </w:drawing>
        </mc:Choice>
        <mc:Fallback>
          <w:pict>
            <v:shape id="文本框 1" o:spid="_x0000_s1026" o:spt="202" type="#_x0000_t202" style="position:absolute;left:0pt;margin-left:203pt;margin-top:0.4pt;height:9.5pt;width:9pt;z-index:-251657216;mso-width-relative:page;mso-height-relative:page;" fillcolor="#FFFFFF" filled="t" stroked="f" coordsize="21600,21600" o:gfxdata="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fzEvtYAAAAH&#10;AQAADwAAAAAAAAABACAAAAAiAAAAZHJzL2Rvd25yZXYueG1sUEsBAhQAFAAAAAgAh07iQNUgPF/l&#10;AQAAwAMAAA4AAAAAAAAAAQAgAAAAJQEAAGRycy9lMm9Eb2MueG1sUEsFBgAAAAAGAAYAWQEAAHwF&#10;AAAAAA==&#10;">
              <v:fill on="t" focussize="0,0"/>
              <v:stroke on="f"/>
              <v:imagedata o:title=""/>
              <o:lock v:ext="edit" aspectratio="f"/>
              <v:textbox inset="0.15pt,0.15pt,0.15pt,0.15pt">
                <w:txbxContent>
                  <w:p>
                    <w:pPr>
                      <w:snapToGrid w:val="0"/>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00000003"/>
    <w:multiLevelType w:val="multilevel"/>
    <w:tmpl w:val="00000003"/>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MzE5OTc5NjcwMGI1ZGM2YjM3ZWFmMmNiYzYwZjkifQ=="/>
  </w:docVars>
  <w:rsids>
    <w:rsidRoot w:val="00000000"/>
    <w:rsid w:val="05D96BF5"/>
    <w:rsid w:val="07E03294"/>
    <w:rsid w:val="0DEA521A"/>
    <w:rsid w:val="13CF6595"/>
    <w:rsid w:val="178C1414"/>
    <w:rsid w:val="255F3565"/>
    <w:rsid w:val="28654BC0"/>
    <w:rsid w:val="2BBF1A3A"/>
    <w:rsid w:val="348B21F1"/>
    <w:rsid w:val="37BF483E"/>
    <w:rsid w:val="4919574A"/>
    <w:rsid w:val="4CF46107"/>
    <w:rsid w:val="4D5070D6"/>
    <w:rsid w:val="532A6D0B"/>
    <w:rsid w:val="539C4560"/>
    <w:rsid w:val="59E64B1E"/>
    <w:rsid w:val="682A056A"/>
    <w:rsid w:val="6EC80648"/>
    <w:rsid w:val="73DC1D8A"/>
    <w:rsid w:val="764216BD"/>
    <w:rsid w:val="774F22FD"/>
    <w:rsid w:val="77F779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1523"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suppressAutoHyphens/>
      <w:bidi w:val="0"/>
      <w:jc w:val="both"/>
    </w:pPr>
    <w:rPr>
      <w:rFonts w:hint="eastAsia" w:ascii="Times New Roman" w:hAnsi="Times New Roman" w:eastAsia="宋体" w:cs="Times New Roman"/>
      <w:color w:val="auto"/>
      <w:kern w:val="2"/>
      <w:sz w:val="21"/>
      <w:szCs w:val="20"/>
      <w:lang w:val="en-US" w:eastAsia="zh-CN" w:bidi="ar-SA"/>
    </w:rPr>
  </w:style>
  <w:style w:type="paragraph" w:styleId="2">
    <w:name w:val="heading 1"/>
    <w:basedOn w:val="1"/>
    <w:next w:val="1"/>
    <w:qFormat/>
    <w:uiPriority w:val="2"/>
    <w:pPr>
      <w:keepNext/>
      <w:keepLines/>
      <w:numPr>
        <w:ilvl w:val="0"/>
        <w:numId w:val="1"/>
      </w:numPr>
      <w:spacing w:before="340" w:after="330" w:line="576" w:lineRule="auto"/>
      <w:outlineLvl w:val="0"/>
    </w:pPr>
    <w:rPr>
      <w:b/>
      <w:kern w:val="2"/>
      <w:sz w:val="44"/>
    </w:rPr>
  </w:style>
  <w:style w:type="paragraph" w:styleId="3">
    <w:name w:val="heading 2"/>
    <w:basedOn w:val="1"/>
    <w:next w:val="1"/>
    <w:qFormat/>
    <w:uiPriority w:val="2"/>
    <w:pPr>
      <w:keepNext/>
      <w:keepLines/>
      <w:numPr>
        <w:ilvl w:val="1"/>
        <w:numId w:val="1"/>
      </w:numPr>
      <w:spacing w:before="260" w:after="260" w:line="410" w:lineRule="auto"/>
      <w:outlineLvl w:val="1"/>
    </w:pPr>
    <w:rPr>
      <w:rFonts w:ascii="Arial" w:hAnsi="Arial" w:eastAsia="黑体" w:cs="Arial"/>
      <w:b/>
      <w:kern w:val="0"/>
      <w:sz w:val="32"/>
    </w:rPr>
  </w:style>
  <w:style w:type="paragraph" w:styleId="4">
    <w:name w:val="heading 3"/>
    <w:basedOn w:val="1"/>
    <w:next w:val="1"/>
    <w:qFormat/>
    <w:uiPriority w:val="2"/>
    <w:pPr>
      <w:keepNext/>
      <w:keepLines/>
      <w:numPr>
        <w:ilvl w:val="2"/>
        <w:numId w:val="1"/>
      </w:numPr>
      <w:spacing w:before="260" w:after="260" w:line="410" w:lineRule="auto"/>
      <w:outlineLvl w:val="2"/>
    </w:pPr>
    <w:rPr>
      <w:b/>
      <w:kern w:val="0"/>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0"/>
    <w:pPr>
      <w:suppressLineNumbers/>
      <w:spacing w:before="120" w:after="120"/>
    </w:pPr>
    <w:rPr>
      <w:rFonts w:cs="Mangal"/>
      <w:i/>
      <w:iCs/>
      <w:sz w:val="24"/>
      <w:szCs w:val="24"/>
    </w:rPr>
  </w:style>
  <w:style w:type="paragraph" w:styleId="6">
    <w:name w:val="footer"/>
    <w:basedOn w:val="1"/>
    <w:autoRedefine/>
    <w:qFormat/>
    <w:uiPriority w:val="0"/>
    <w:pPr>
      <w:tabs>
        <w:tab w:val="center" w:pos="4153"/>
        <w:tab w:val="right" w:pos="8306"/>
      </w:tabs>
      <w:snapToGrid w:val="0"/>
      <w:jc w:val="left"/>
    </w:pPr>
    <w:rPr>
      <w:rFonts w:hint="default"/>
      <w:kern w:val="0"/>
      <w:sz w:val="18"/>
    </w:rPr>
  </w:style>
  <w:style w:type="paragraph" w:styleId="7">
    <w:name w:val="header"/>
    <w:basedOn w:val="1"/>
    <w:qFormat/>
    <w:uiPriority w:val="0"/>
    <w:pPr>
      <w:pBdr>
        <w:top w:val="none" w:color="000000" w:sz="0" w:space="0"/>
        <w:left w:val="none" w:color="000000" w:sz="0" w:space="0"/>
        <w:bottom w:val="none" w:color="000000" w:sz="0" w:space="0"/>
        <w:right w:val="none" w:color="000000" w:sz="0" w:space="0"/>
      </w:pBdr>
      <w:tabs>
        <w:tab w:val="center" w:pos="4153"/>
        <w:tab w:val="right" w:pos="8306"/>
      </w:tabs>
      <w:snapToGrid w:val="0"/>
      <w:spacing w:line="240" w:lineRule="auto"/>
      <w:jc w:val="both"/>
    </w:pPr>
    <w:rPr>
      <w:rFonts w:hint="default"/>
      <w:kern w:val="0"/>
      <w:sz w:val="18"/>
    </w:rPr>
  </w:style>
  <w:style w:type="paragraph" w:styleId="8">
    <w:name w:val="List"/>
    <w:autoRedefine/>
    <w:qFormat/>
    <w:uiPriority w:val="0"/>
    <w:rPr>
      <w:rFonts w:ascii="Times New Roman" w:hAnsi="Times New Roman" w:eastAsia="宋体" w:cs="Mangal"/>
    </w:rPr>
  </w:style>
  <w:style w:type="character" w:styleId="11">
    <w:name w:val="Strong"/>
    <w:autoRedefine/>
    <w:qFormat/>
    <w:uiPriority w:val="1523"/>
    <w:rPr>
      <w:rFonts w:hint="default" w:ascii="Times New Roman" w:hAnsi="Times New Roman" w:cs="Times New Roman"/>
      <w:b/>
    </w:rPr>
  </w:style>
  <w:style w:type="character" w:styleId="12">
    <w:name w:val="page number"/>
    <w:qFormat/>
    <w:uiPriority w:val="0"/>
    <w:rPr>
      <w:rFonts w:hint="default" w:ascii="Times New Roman" w:hAnsi="Times New Roman" w:cs="Times New Roman"/>
    </w:rPr>
  </w:style>
  <w:style w:type="character" w:styleId="13">
    <w:name w:val="Hyperlink"/>
    <w:autoRedefine/>
    <w:qFormat/>
    <w:uiPriority w:val="7"/>
    <w:rPr>
      <w:rFonts w:ascii="Times New Roman" w:hAnsi="Times New Roman" w:cs="Times New Roman"/>
      <w:color w:val="0000FF"/>
      <w:u w:val="single"/>
    </w:rPr>
  </w:style>
  <w:style w:type="character" w:customStyle="1" w:styleId="14">
    <w:name w:val="称呼 Char"/>
    <w:autoRedefine/>
    <w:qFormat/>
    <w:uiPriority w:val="2"/>
    <w:rPr>
      <w:rFonts w:hint="eastAsia"/>
      <w:b/>
      <w:sz w:val="24"/>
    </w:rPr>
  </w:style>
  <w:style w:type="character" w:customStyle="1" w:styleId="15">
    <w:name w:val="批注文字 Char"/>
    <w:autoRedefine/>
    <w:qFormat/>
    <w:uiPriority w:val="1624"/>
    <w:rPr>
      <w:rFonts w:hint="eastAsia"/>
    </w:rPr>
  </w:style>
  <w:style w:type="character" w:customStyle="1" w:styleId="16">
    <w:name w:val="标题 1 Char"/>
    <w:autoRedefine/>
    <w:qFormat/>
    <w:uiPriority w:val="2"/>
    <w:rPr>
      <w:rFonts w:hint="eastAsia"/>
      <w:b/>
      <w:kern w:val="2"/>
      <w:sz w:val="44"/>
    </w:rPr>
  </w:style>
  <w:style w:type="character" w:customStyle="1" w:styleId="17">
    <w:name w:val="标题 Char"/>
    <w:autoRedefine/>
    <w:qFormat/>
    <w:uiPriority w:val="2"/>
    <w:rPr>
      <w:rFonts w:hint="eastAsia" w:ascii="Cambria" w:hAnsi="Cambria" w:cs="Cambria"/>
      <w:b/>
      <w:sz w:val="32"/>
    </w:rPr>
  </w:style>
  <w:style w:type="character" w:customStyle="1" w:styleId="18">
    <w:name w:val="批注框文本 Char1"/>
    <w:autoRedefine/>
    <w:qFormat/>
    <w:uiPriority w:val="1668"/>
    <w:rPr>
      <w:kern w:val="2"/>
      <w:sz w:val="18"/>
      <w:szCs w:val="18"/>
    </w:rPr>
  </w:style>
  <w:style w:type="character" w:customStyle="1" w:styleId="19">
    <w:name w:val="日期 Char"/>
    <w:autoRedefine/>
    <w:qFormat/>
    <w:uiPriority w:val="2"/>
    <w:rPr>
      <w:rFonts w:hint="eastAsia"/>
    </w:rPr>
  </w:style>
  <w:style w:type="character" w:customStyle="1" w:styleId="20">
    <w:name w:val="标题 2 Char"/>
    <w:autoRedefine/>
    <w:qFormat/>
    <w:uiPriority w:val="2"/>
    <w:rPr>
      <w:rFonts w:hint="eastAsia" w:ascii="Arial" w:hAnsi="Arial" w:eastAsia="黑体" w:cs="Arial"/>
      <w:b/>
      <w:sz w:val="32"/>
    </w:rPr>
  </w:style>
  <w:style w:type="character" w:customStyle="1" w:styleId="21">
    <w:name w:val="标题 3 Char"/>
    <w:autoRedefine/>
    <w:qFormat/>
    <w:uiPriority w:val="2"/>
    <w:rPr>
      <w:rFonts w:hint="eastAsia"/>
      <w:b/>
      <w:sz w:val="32"/>
    </w:rPr>
  </w:style>
  <w:style w:type="character" w:customStyle="1" w:styleId="22">
    <w:name w:val="t_tag"/>
    <w:autoRedefine/>
    <w:qFormat/>
    <w:uiPriority w:val="7"/>
    <w:rPr>
      <w:rFonts w:hint="default" w:ascii="Times New Roman" w:hAnsi="Times New Roman" w:cs="Times New Roman"/>
    </w:rPr>
  </w:style>
  <w:style w:type="character" w:customStyle="1" w:styleId="23">
    <w:name w:val="页脚 Char"/>
    <w:autoRedefine/>
    <w:qFormat/>
    <w:uiPriority w:val="2"/>
    <w:rPr>
      <w:sz w:val="18"/>
    </w:rPr>
  </w:style>
  <w:style w:type="character" w:customStyle="1" w:styleId="24">
    <w:name w:val="WW8Num1z6"/>
    <w:autoRedefine/>
    <w:qFormat/>
    <w:uiPriority w:val="3"/>
  </w:style>
  <w:style w:type="character" w:customStyle="1" w:styleId="25">
    <w:name w:val="WW8Num4z0"/>
    <w:autoRedefine/>
    <w:qFormat/>
    <w:uiPriority w:val="3"/>
    <w:rPr>
      <w:rFonts w:hint="default" w:ascii="Times New Roman" w:hAnsi="Times New Roman" w:cs="Times New Roman"/>
    </w:rPr>
  </w:style>
  <w:style w:type="character" w:customStyle="1" w:styleId="26">
    <w:name w:val="WW8Num3z0"/>
    <w:autoRedefine/>
    <w:qFormat/>
    <w:uiPriority w:val="3"/>
    <w:rPr>
      <w:rFonts w:hint="default" w:ascii="Times New Roman" w:hAnsi="Times New Roman" w:cs="Times New Roman"/>
    </w:rPr>
  </w:style>
  <w:style w:type="character" w:customStyle="1" w:styleId="27">
    <w:name w:val="WW8Num2z0"/>
    <w:autoRedefine/>
    <w:qFormat/>
    <w:uiPriority w:val="3"/>
    <w:rPr>
      <w:rFonts w:hint="default" w:ascii="Times New Roman" w:hAnsi="Times New Roman" w:cs="Times New Roman"/>
    </w:rPr>
  </w:style>
  <w:style w:type="character" w:customStyle="1" w:styleId="28">
    <w:name w:val="WW8Num1z0"/>
    <w:autoRedefine/>
    <w:qFormat/>
    <w:uiPriority w:val="3"/>
  </w:style>
  <w:style w:type="character" w:customStyle="1" w:styleId="29">
    <w:name w:val="WW8Num1z5"/>
    <w:autoRedefine/>
    <w:qFormat/>
    <w:uiPriority w:val="3"/>
  </w:style>
  <w:style w:type="character" w:customStyle="1" w:styleId="30">
    <w:name w:val="WW8Num1z1"/>
    <w:autoRedefine/>
    <w:qFormat/>
    <w:uiPriority w:val="3"/>
  </w:style>
  <w:style w:type="character" w:customStyle="1" w:styleId="31">
    <w:name w:val="WW8Num1z2"/>
    <w:autoRedefine/>
    <w:qFormat/>
    <w:uiPriority w:val="3"/>
  </w:style>
  <w:style w:type="character" w:customStyle="1" w:styleId="32">
    <w:name w:val="批注框文本 Char"/>
    <w:autoRedefine/>
    <w:qFormat/>
    <w:uiPriority w:val="1668"/>
    <w:rPr>
      <w:sz w:val="18"/>
    </w:rPr>
  </w:style>
  <w:style w:type="character" w:customStyle="1" w:styleId="33">
    <w:name w:val="正文文本缩进 2 Char"/>
    <w:autoRedefine/>
    <w:qFormat/>
    <w:uiPriority w:val="1624"/>
    <w:rPr>
      <w:rFonts w:hint="eastAsia" w:eastAsia="仿宋_GB2312"/>
      <w:sz w:val="28"/>
    </w:rPr>
  </w:style>
  <w:style w:type="character" w:customStyle="1" w:styleId="34">
    <w:name w:val="默认段落字体1"/>
    <w:autoRedefine/>
    <w:qFormat/>
    <w:uiPriority w:val="1723"/>
  </w:style>
  <w:style w:type="character" w:customStyle="1" w:styleId="35">
    <w:name w:val="正文文本缩进 Char"/>
    <w:autoRedefine/>
    <w:qFormat/>
    <w:uiPriority w:val="1624"/>
    <w:rPr>
      <w:rFonts w:hint="eastAsia" w:ascii="宋体" w:hAnsi="宋体" w:cs="宋体"/>
    </w:rPr>
  </w:style>
  <w:style w:type="character" w:customStyle="1" w:styleId="36">
    <w:name w:val="页眉 Char"/>
    <w:autoRedefine/>
    <w:qFormat/>
    <w:uiPriority w:val="2"/>
    <w:rPr>
      <w:rFonts w:ascii="Times New Roman" w:hAnsi="Times New Roman" w:cs="Times New Roman"/>
      <w:sz w:val="18"/>
    </w:rPr>
  </w:style>
  <w:style w:type="character" w:customStyle="1" w:styleId="37">
    <w:name w:val="正文文本 Char"/>
    <w:autoRedefine/>
    <w:qFormat/>
    <w:uiPriority w:val="1624"/>
    <w:rPr>
      <w:rFonts w:hint="eastAsia"/>
    </w:rPr>
  </w:style>
  <w:style w:type="character" w:customStyle="1" w:styleId="38">
    <w:name w:val="WW8Num2z1"/>
    <w:autoRedefine/>
    <w:qFormat/>
    <w:uiPriority w:val="3"/>
    <w:rPr>
      <w:rFonts w:hint="default" w:ascii="Wingdings" w:hAnsi="Wingdings" w:cs="Wingdings"/>
    </w:rPr>
  </w:style>
  <w:style w:type="character" w:customStyle="1" w:styleId="39">
    <w:name w:val="结束语 Char"/>
    <w:autoRedefine/>
    <w:qFormat/>
    <w:uiPriority w:val="2238"/>
    <w:rPr>
      <w:rFonts w:hint="eastAsia"/>
      <w:b/>
      <w:sz w:val="24"/>
    </w:rPr>
  </w:style>
  <w:style w:type="character" w:customStyle="1" w:styleId="40">
    <w:name w:val="WW8Num1z3"/>
    <w:autoRedefine/>
    <w:qFormat/>
    <w:uiPriority w:val="3"/>
  </w:style>
  <w:style w:type="character" w:customStyle="1" w:styleId="41">
    <w:name w:val="WW8Num1z4"/>
    <w:autoRedefine/>
    <w:qFormat/>
    <w:uiPriority w:val="3"/>
  </w:style>
  <w:style w:type="character" w:customStyle="1" w:styleId="42">
    <w:name w:val="WW8Num1z8"/>
    <w:autoRedefine/>
    <w:qFormat/>
    <w:uiPriority w:val="3"/>
  </w:style>
  <w:style w:type="character" w:customStyle="1" w:styleId="43">
    <w:name w:val="未处理的提及"/>
    <w:autoRedefine/>
    <w:qFormat/>
    <w:uiPriority w:val="1856"/>
    <w:rPr>
      <w:color w:val="605E5C"/>
      <w:shd w:val="clear" w:color="auto" w:fill="E1DFDD"/>
    </w:rPr>
  </w:style>
  <w:style w:type="character" w:customStyle="1" w:styleId="44">
    <w:name w:val="WW8Num1z7"/>
    <w:autoRedefine/>
    <w:qFormat/>
    <w:uiPriority w:val="3"/>
  </w:style>
  <w:style w:type="paragraph" w:customStyle="1" w:styleId="45">
    <w:name w:val="content"/>
    <w:basedOn w:val="1"/>
    <w:autoRedefine/>
    <w:qFormat/>
    <w:uiPriority w:val="6"/>
    <w:pPr>
      <w:widowControl/>
      <w:spacing w:before="280" w:after="280"/>
      <w:jc w:val="left"/>
    </w:pPr>
    <w:rPr>
      <w:rFonts w:hint="eastAsia" w:ascii="宋体" w:hAnsi="宋体" w:cs="宋体"/>
    </w:rPr>
  </w:style>
  <w:style w:type="paragraph" w:customStyle="1" w:styleId="46">
    <w:name w:val="正文文本缩进 21"/>
    <w:basedOn w:val="1"/>
    <w:autoRedefine/>
    <w:qFormat/>
    <w:uiPriority w:val="1624"/>
    <w:pPr>
      <w:ind w:left="0" w:right="0" w:firstLine="560"/>
    </w:pPr>
    <w:rPr>
      <w:rFonts w:eastAsia="仿宋_GB2312"/>
      <w:kern w:val="0"/>
      <w:sz w:val="28"/>
    </w:rPr>
  </w:style>
  <w:style w:type="paragraph" w:customStyle="1" w:styleId="47">
    <w:name w:val="Balloon Text"/>
    <w:basedOn w:val="1"/>
    <w:autoRedefine/>
    <w:qFormat/>
    <w:uiPriority w:val="6"/>
    <w:rPr>
      <w:rFonts w:hint="default"/>
      <w:kern w:val="0"/>
      <w:sz w:val="18"/>
    </w:rPr>
  </w:style>
  <w:style w:type="paragraph" w:customStyle="1" w:styleId="48">
    <w:name w:val="称呼1"/>
    <w:basedOn w:val="1"/>
    <w:next w:val="1"/>
    <w:autoRedefine/>
    <w:qFormat/>
    <w:uiPriority w:val="0"/>
    <w:rPr>
      <w:b/>
      <w:kern w:val="0"/>
      <w:sz w:val="24"/>
    </w:rPr>
  </w:style>
  <w:style w:type="paragraph" w:customStyle="1" w:styleId="49">
    <w:name w:val="普通(网站)1"/>
    <w:basedOn w:val="1"/>
    <w:autoRedefine/>
    <w:qFormat/>
    <w:uiPriority w:val="2"/>
    <w:pPr>
      <w:widowControl/>
      <w:spacing w:before="280" w:after="280"/>
      <w:jc w:val="left"/>
    </w:pPr>
    <w:rPr>
      <w:rFonts w:hint="default" w:ascii="宋体" w:hAnsi="宋体" w:cs="宋体"/>
      <w:kern w:val="0"/>
      <w:sz w:val="24"/>
      <w:szCs w:val="24"/>
    </w:rPr>
  </w:style>
  <w:style w:type="paragraph" w:customStyle="1" w:styleId="50">
    <w:name w:val="hei14"/>
    <w:basedOn w:val="1"/>
    <w:autoRedefine/>
    <w:qFormat/>
    <w:uiPriority w:val="6"/>
    <w:pPr>
      <w:widowControl/>
      <w:spacing w:before="280" w:after="280"/>
      <w:jc w:val="left"/>
    </w:pPr>
    <w:rPr>
      <w:rFonts w:hint="eastAsia" w:ascii="宋体" w:hAnsi="宋体" w:cs="宋体"/>
      <w:sz w:val="24"/>
    </w:rPr>
  </w:style>
  <w:style w:type="paragraph" w:customStyle="1" w:styleId="51">
    <w:name w:val="表格标题"/>
    <w:basedOn w:val="52"/>
    <w:autoRedefine/>
    <w:qFormat/>
    <w:uiPriority w:val="1664"/>
    <w:pPr>
      <w:suppressLineNumbers/>
      <w:jc w:val="center"/>
    </w:pPr>
    <w:rPr>
      <w:b/>
      <w:bCs/>
    </w:rPr>
  </w:style>
  <w:style w:type="paragraph" w:customStyle="1" w:styleId="52">
    <w:name w:val="表格内容"/>
    <w:basedOn w:val="1"/>
    <w:autoRedefine/>
    <w:qFormat/>
    <w:uiPriority w:val="1304"/>
    <w:pPr>
      <w:suppressLineNumbers/>
    </w:pPr>
  </w:style>
  <w:style w:type="paragraph" w:customStyle="1" w:styleId="53">
    <w:name w:val="结束语1"/>
    <w:basedOn w:val="1"/>
    <w:autoRedefine/>
    <w:qFormat/>
    <w:uiPriority w:val="2238"/>
    <w:pPr>
      <w:ind w:left="100" w:right="0" w:firstLine="0"/>
    </w:pPr>
    <w:rPr>
      <w:b/>
      <w:kern w:val="0"/>
      <w:sz w:val="24"/>
    </w:rPr>
  </w:style>
  <w:style w:type="paragraph" w:customStyle="1" w:styleId="54">
    <w:name w:val="框架内容"/>
    <w:basedOn w:val="1"/>
    <w:autoRedefine/>
    <w:qFormat/>
    <w:uiPriority w:val="1304"/>
  </w:style>
  <w:style w:type="paragraph" w:customStyle="1" w:styleId="55">
    <w:name w:val="索引"/>
    <w:basedOn w:val="1"/>
    <w:autoRedefine/>
    <w:qFormat/>
    <w:uiPriority w:val="0"/>
    <w:pPr>
      <w:suppressLineNumbers/>
    </w:pPr>
    <w:rPr>
      <w:rFonts w:cs="Mangal"/>
    </w:rPr>
  </w:style>
  <w:style w:type="paragraph" w:customStyle="1" w:styleId="56">
    <w:name w:val="正文文本缩进1"/>
    <w:basedOn w:val="1"/>
    <w:autoRedefine/>
    <w:qFormat/>
    <w:uiPriority w:val="1624"/>
    <w:pPr>
      <w:ind w:left="0" w:right="0" w:firstLine="420"/>
    </w:pPr>
    <w:rPr>
      <w:rFonts w:ascii="宋体" w:hAnsi="宋体" w:cs="宋体"/>
      <w:kern w:val="0"/>
      <w:sz w:val="20"/>
    </w:rPr>
  </w:style>
  <w:style w:type="paragraph" w:customStyle="1" w:styleId="57">
    <w:name w:val="日期1"/>
    <w:basedOn w:val="1"/>
    <w:next w:val="1"/>
    <w:autoRedefine/>
    <w:qFormat/>
    <w:uiPriority w:val="0"/>
    <w:pPr>
      <w:ind w:left="100" w:right="0" w:firstLine="0"/>
    </w:pPr>
    <w:rPr>
      <w:kern w:val="0"/>
      <w:sz w:val="20"/>
    </w:rPr>
  </w:style>
  <w:style w:type="paragraph" w:customStyle="1" w:styleId="58">
    <w:name w:val="批注框文本1"/>
    <w:basedOn w:val="1"/>
    <w:autoRedefine/>
    <w:qFormat/>
    <w:uiPriority w:val="1668"/>
    <w:rPr>
      <w:rFonts w:hint="default"/>
      <w:sz w:val="18"/>
      <w:szCs w:val="18"/>
    </w:rPr>
  </w:style>
  <w:style w:type="paragraph" w:customStyle="1" w:styleId="59">
    <w:name w:val="List Paragraph"/>
    <w:basedOn w:val="1"/>
    <w:autoRedefine/>
    <w:qFormat/>
    <w:uiPriority w:val="7"/>
    <w:pPr>
      <w:ind w:left="0" w:right="0" w:firstLine="420"/>
    </w:pPr>
    <w:rPr>
      <w:rFonts w:hint="eastAsia"/>
    </w:rPr>
  </w:style>
  <w:style w:type="paragraph" w:customStyle="1" w:styleId="60">
    <w:name w:val="Normal (Web)"/>
    <w:basedOn w:val="1"/>
    <w:autoRedefine/>
    <w:qFormat/>
    <w:uiPriority w:val="7"/>
    <w:pPr>
      <w:widowControl/>
      <w:spacing w:before="280" w:after="280"/>
      <w:jc w:val="left"/>
    </w:pPr>
    <w:rPr>
      <w:rFonts w:hint="eastAsia" w:ascii="宋体" w:hAnsi="宋体" w:cs="宋体"/>
      <w:sz w:val="24"/>
    </w:rPr>
  </w:style>
  <w:style w:type="paragraph" w:customStyle="1" w:styleId="61">
    <w:name w:val="批注文字1"/>
    <w:basedOn w:val="1"/>
    <w:autoRedefine/>
    <w:qFormat/>
    <w:uiPriority w:val="1624"/>
    <w:pPr>
      <w:jc w:val="left"/>
    </w:pPr>
    <w:rPr>
      <w:kern w:val="0"/>
      <w:sz w:val="20"/>
    </w:rPr>
  </w:style>
  <w:style w:type="paragraph" w:customStyle="1" w:styleId="62">
    <w:name w:val="标题样式"/>
    <w:basedOn w:val="1"/>
    <w:next w:val="1"/>
    <w:autoRedefine/>
    <w:qFormat/>
    <w:uiPriority w:val="1667"/>
    <w:pPr>
      <w:spacing w:before="240" w:after="60"/>
      <w:jc w:val="center"/>
    </w:pPr>
    <w:rPr>
      <w:rFonts w:ascii="Cambria" w:hAnsi="Cambria" w:cs="Cambria"/>
      <w:b/>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3464</Words>
  <Characters>3506</Characters>
  <TotalTime>0</TotalTime>
  <ScaleCrop>false</ScaleCrop>
  <LinksUpToDate>false</LinksUpToDate>
  <CharactersWithSpaces>4426</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2014-01-24T02:54:00Z</dcterms:created>
  <dc:creator>树根</dc:creator>
  <cp:lastModifiedBy>宁丹</cp:lastModifiedBy>
  <cp:lastPrinted>1995-11-21T09:41:00Z</cp:lastPrinted>
  <dcterms:modified xsi:type="dcterms:W3CDTF">2024-03-13T02:35:35Z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KSOSaveFontToCloudKey">
    <vt:lpwstr>392581529_cloud</vt:lpwstr>
  </property>
  <property fmtid="{D5CDD505-2E9C-101B-9397-08002B2CF9AE}" pid="4" name="ICV">
    <vt:lpwstr>0B0A8651F5184E8D84C418D6E9B8ECD4</vt:lpwstr>
  </property>
</Properties>
</file>